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72CA" w14:textId="26642FD8" w:rsidR="00D935A6" w:rsidRDefault="00D935A6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spacing w:val="1"/>
          <w:sz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D6BABB" wp14:editId="5D5D5523">
            <wp:simplePos x="0" y="0"/>
            <wp:positionH relativeFrom="margin">
              <wp:align>right</wp:align>
            </wp:positionH>
            <wp:positionV relativeFrom="paragraph">
              <wp:posOffset>158776</wp:posOffset>
            </wp:positionV>
            <wp:extent cx="1419225" cy="685800"/>
            <wp:effectExtent l="0" t="0" r="9525" b="0"/>
            <wp:wrapNone/>
            <wp:docPr id="2" name="Picture 2" descr="BUL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L_LOGO_POS_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  <w:r>
        <w:rPr>
          <w:rFonts w:ascii="Gotham Light" w:hAnsi="Gotham Light" w:cs="Arial"/>
          <w:b/>
          <w:spacing w:val="1"/>
          <w:sz w:val="24"/>
          <w:lang w:eastAsia="en-GB"/>
        </w:rPr>
        <w:tab/>
      </w:r>
    </w:p>
    <w:p w14:paraId="23A4CFBF" w14:textId="1688EE85" w:rsidR="00D935A6" w:rsidRDefault="00D935A6" w:rsidP="00D935A6">
      <w:pPr>
        <w:widowControl w:val="0"/>
        <w:tabs>
          <w:tab w:val="left" w:pos="8594"/>
        </w:tabs>
        <w:autoSpaceDE w:val="0"/>
        <w:autoSpaceDN w:val="0"/>
        <w:adjustRightInd w:val="0"/>
        <w:spacing w:before="120" w:after="120"/>
        <w:jc w:val="center"/>
        <w:rPr>
          <w:rFonts w:ascii="Gotham Light" w:hAnsi="Gotham Light" w:cs="Arial"/>
          <w:b/>
          <w:spacing w:val="1"/>
          <w:sz w:val="24"/>
          <w:lang w:eastAsia="en-GB"/>
        </w:rPr>
      </w:pPr>
      <w:r>
        <w:rPr>
          <w:rFonts w:ascii="Gotham Light" w:hAnsi="Gotham Light" w:cs="Arial"/>
          <w:b/>
          <w:spacing w:val="1"/>
          <w:sz w:val="24"/>
          <w:lang w:eastAsia="en-GB"/>
        </w:rPr>
        <w:t>PARTNERSHIP WITHDRAWAL FORM</w:t>
      </w:r>
    </w:p>
    <w:p w14:paraId="7BC0701D" w14:textId="77777777" w:rsidR="00D935A6" w:rsidRDefault="00D935A6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spacing w:val="1"/>
          <w:sz w:val="24"/>
          <w:lang w:eastAsia="en-GB"/>
        </w:rPr>
      </w:pPr>
    </w:p>
    <w:p w14:paraId="1154DA81" w14:textId="77777777" w:rsidR="00D935A6" w:rsidRDefault="00D935A6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spacing w:val="1"/>
          <w:sz w:val="24"/>
          <w:lang w:eastAsia="en-GB"/>
        </w:rPr>
      </w:pPr>
    </w:p>
    <w:p w14:paraId="39407664" w14:textId="257EECF3" w:rsidR="00830604" w:rsidRDefault="00682A1D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 w:cs="Arial"/>
          <w:b/>
          <w:i/>
          <w:spacing w:val="1"/>
          <w:sz w:val="24"/>
          <w:lang w:eastAsia="en-GB"/>
        </w:rPr>
      </w:pPr>
      <w:r w:rsidRPr="00830604">
        <w:rPr>
          <w:rFonts w:ascii="Gotham Light" w:hAnsi="Gotham Light" w:cs="Arial"/>
          <w:b/>
          <w:spacing w:val="1"/>
          <w:sz w:val="24"/>
          <w:lang w:eastAsia="en-GB"/>
        </w:rPr>
        <w:t xml:space="preserve">The </w:t>
      </w:r>
      <w:r w:rsidR="00CB353F" w:rsidRPr="00F11DB1">
        <w:rPr>
          <w:rFonts w:ascii="Gotham Light" w:hAnsi="Gotham Light" w:cs="Arial"/>
          <w:b/>
          <w:position w:val="-1"/>
          <w:sz w:val="24"/>
          <w:lang w:eastAsia="en-GB"/>
        </w:rPr>
        <w:t>Code of Practice</w:t>
      </w:r>
      <w:r w:rsidR="00D17525" w:rsidRPr="00830604">
        <w:rPr>
          <w:rFonts w:ascii="Gotham Light" w:hAnsi="Gotham Light" w:cs="Arial"/>
          <w:b/>
          <w:i/>
          <w:spacing w:val="1"/>
          <w:sz w:val="24"/>
          <w:lang w:eastAsia="en-GB"/>
        </w:rPr>
        <w:t xml:space="preserve"> </w:t>
      </w:r>
      <w:r w:rsidR="00D17525" w:rsidRPr="002815A2">
        <w:rPr>
          <w:rFonts w:ascii="Gotham Light" w:hAnsi="Gotham Light" w:cs="Arial"/>
          <w:b/>
          <w:spacing w:val="1"/>
          <w:sz w:val="24"/>
          <w:lang w:eastAsia="en-GB"/>
        </w:rPr>
        <w:t>must be read before completion of this form</w:t>
      </w:r>
      <w:r w:rsidR="00CB353F">
        <w:rPr>
          <w:rFonts w:ascii="Gotham Light" w:hAnsi="Gotham Light" w:cs="Arial"/>
          <w:b/>
          <w:i/>
          <w:spacing w:val="1"/>
          <w:sz w:val="24"/>
          <w:lang w:eastAsia="en-GB"/>
        </w:rPr>
        <w:t>.</w:t>
      </w:r>
    </w:p>
    <w:p w14:paraId="68A30B33" w14:textId="3ACAC1F2" w:rsidR="00470D58" w:rsidRPr="00830604" w:rsidRDefault="00A3311B" w:rsidP="004701F5">
      <w:pPr>
        <w:widowControl w:val="0"/>
        <w:autoSpaceDE w:val="0"/>
        <w:autoSpaceDN w:val="0"/>
        <w:adjustRightInd w:val="0"/>
        <w:spacing w:before="120" w:after="120"/>
        <w:rPr>
          <w:rFonts w:ascii="Gotham Light" w:hAnsi="Gotham Light"/>
          <w:b/>
          <w:bCs/>
          <w:sz w:val="22"/>
          <w:szCs w:val="18"/>
        </w:rPr>
      </w:pP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A</w:t>
      </w:r>
      <w:r w:rsidRPr="00830604">
        <w:rPr>
          <w:rFonts w:ascii="Gotham Light" w:hAnsi="Gotham Light" w:cs="Arial"/>
          <w:b/>
          <w:spacing w:val="2"/>
          <w:position w:val="-1"/>
          <w:sz w:val="24"/>
          <w:lang w:eastAsia="en-GB"/>
        </w:rPr>
        <w:t>n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y</w:t>
      </w:r>
      <w:r w:rsidRPr="00830604">
        <w:rPr>
          <w:rFonts w:ascii="Gotham Light" w:hAnsi="Gotham Light" w:cs="Arial"/>
          <w:b/>
          <w:spacing w:val="-9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q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u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ie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s</w:t>
      </w:r>
      <w:r w:rsidRPr="00830604">
        <w:rPr>
          <w:rFonts w:ascii="Gotham Light" w:hAnsi="Gotham Light" w:cs="Arial"/>
          <w:b/>
          <w:spacing w:val="-11"/>
          <w:position w:val="-1"/>
          <w:sz w:val="24"/>
          <w:lang w:eastAsia="en-GB"/>
        </w:rPr>
        <w:t xml:space="preserve"> </w:t>
      </w:r>
      <w:r w:rsidR="00D17525"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should</w:t>
      </w:r>
      <w:r w:rsidRPr="00830604">
        <w:rPr>
          <w:rFonts w:ascii="Gotham Light" w:hAnsi="Gotham Light" w:cs="Arial"/>
          <w:b/>
          <w:spacing w:val="-9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b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-8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f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spacing w:val="1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2"/>
          <w:position w:val="-1"/>
          <w:sz w:val="24"/>
          <w:lang w:eastAsia="en-GB"/>
        </w:rPr>
        <w:t>r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e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d</w:t>
      </w:r>
      <w:r w:rsidRPr="00830604">
        <w:rPr>
          <w:rFonts w:ascii="Gotham Light" w:hAnsi="Gotham Light" w:cs="Arial"/>
          <w:b/>
          <w:spacing w:val="-10"/>
          <w:position w:val="-1"/>
          <w:sz w:val="24"/>
          <w:lang w:eastAsia="en-GB"/>
        </w:rPr>
        <w:t xml:space="preserve"> </w:t>
      </w:r>
      <w:r w:rsidRPr="00830604">
        <w:rPr>
          <w:rFonts w:ascii="Gotham Light" w:hAnsi="Gotham Light" w:cs="Arial"/>
          <w:b/>
          <w:spacing w:val="-3"/>
          <w:position w:val="-1"/>
          <w:sz w:val="24"/>
          <w:lang w:eastAsia="en-GB"/>
        </w:rPr>
        <w:t>t</w:t>
      </w:r>
      <w:r w:rsidRPr="00830604">
        <w:rPr>
          <w:rFonts w:ascii="Gotham Light" w:hAnsi="Gotham Light" w:cs="Arial"/>
          <w:b/>
          <w:position w:val="-1"/>
          <w:sz w:val="24"/>
          <w:lang w:eastAsia="en-GB"/>
        </w:rPr>
        <w:t>o</w:t>
      </w:r>
      <w:r w:rsidRPr="00830604">
        <w:rPr>
          <w:rFonts w:ascii="Gotham Light" w:hAnsi="Gotham Light" w:cs="Arial"/>
          <w:b/>
          <w:spacing w:val="-5"/>
          <w:position w:val="-1"/>
          <w:sz w:val="24"/>
          <w:lang w:eastAsia="en-GB"/>
        </w:rPr>
        <w:t xml:space="preserve"> </w:t>
      </w:r>
      <w:r w:rsidR="00D17525" w:rsidRPr="00830604">
        <w:rPr>
          <w:rFonts w:ascii="Gotham Light" w:hAnsi="Gotham Light" w:cs="Arial"/>
          <w:b/>
          <w:spacing w:val="-5"/>
          <w:position w:val="-1"/>
          <w:sz w:val="24"/>
          <w:lang w:eastAsia="en-GB"/>
        </w:rPr>
        <w:t xml:space="preserve">the </w:t>
      </w:r>
      <w:r w:rsidR="008B4D19">
        <w:rPr>
          <w:rFonts w:ascii="Gotham Light" w:hAnsi="Gotham Light" w:cs="Arial"/>
          <w:b/>
          <w:position w:val="-1"/>
          <w:sz w:val="24"/>
          <w:lang w:eastAsia="en-GB"/>
        </w:rPr>
        <w:t>Global Engagement</w:t>
      </w:r>
      <w:r w:rsidR="00CB353F">
        <w:rPr>
          <w:rFonts w:ascii="Gotham Light" w:hAnsi="Gotham Light" w:cs="Arial"/>
          <w:b/>
          <w:position w:val="-1"/>
          <w:sz w:val="24"/>
          <w:lang w:eastAsia="en-GB"/>
        </w:rPr>
        <w:t xml:space="preserve"> Office</w:t>
      </w:r>
      <w:r w:rsidR="00D17525" w:rsidRPr="00830604">
        <w:rPr>
          <w:rFonts w:ascii="Gotham Light" w:hAnsi="Gotham Light" w:cs="Arial"/>
          <w:b/>
          <w:position w:val="-1"/>
          <w:sz w:val="24"/>
          <w:lang w:eastAsia="en-GB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6379"/>
      </w:tblGrid>
      <w:tr w:rsidR="00362492" w:rsidRPr="002B733F" w14:paraId="4F61B4A6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68AB" w14:textId="725C135A" w:rsidR="00362492" w:rsidRPr="002B733F" w:rsidRDefault="00362492" w:rsidP="004A7852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Type of proposal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2A6E" w14:textId="1E58478A" w:rsidR="00362492" w:rsidRPr="002B733F" w:rsidRDefault="00CB353F" w:rsidP="00CB35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Withdrawal</w:t>
            </w:r>
            <w:r w:rsidR="00514F1B">
              <w:rPr>
                <w:rFonts w:ascii="Gotham Light" w:hAnsi="Gotham Light" w:cs="Arial"/>
                <w:lang w:val="en-US"/>
              </w:rPr>
              <w:t xml:space="preserve"> of Partnership</w:t>
            </w:r>
          </w:p>
        </w:tc>
      </w:tr>
      <w:tr w:rsidR="00AD0297" w:rsidRPr="002B733F" w14:paraId="68A30B39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37" w14:textId="08784118" w:rsidR="00470D58" w:rsidRPr="002B733F" w:rsidRDefault="00AD0297" w:rsidP="004A7852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1. </w:t>
            </w:r>
            <w:r w:rsidR="00CB353F">
              <w:rPr>
                <w:rFonts w:ascii="Gotham Light" w:hAnsi="Gotham Light" w:cs="Arial"/>
                <w:lang w:val="en-US"/>
              </w:rPr>
              <w:t>Partner: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38" w14:textId="77777777" w:rsidR="00AA6AA2" w:rsidRPr="002B733F" w:rsidRDefault="00AA6AA2" w:rsidP="004A7852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AD0297" w:rsidRPr="002B733F" w14:paraId="68A30B3F" w14:textId="77777777" w:rsidTr="00FF1D47">
        <w:trPr>
          <w:trHeight w:val="2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3B" w14:textId="5C7D66B2" w:rsidR="00470D58" w:rsidRPr="002B733F" w:rsidRDefault="00AD0297" w:rsidP="004A7852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2. </w:t>
            </w:r>
            <w:r w:rsidR="00CB353F">
              <w:rPr>
                <w:rFonts w:ascii="Gotham Light" w:hAnsi="Gotham Light" w:cs="Arial"/>
              </w:rPr>
              <w:t>Programmes Affected</w:t>
            </w:r>
            <w:r w:rsidR="00470D58" w:rsidRPr="002B733F">
              <w:rPr>
                <w:rFonts w:ascii="Gotham Light" w:hAnsi="Gotham Light" w:cs="Arial"/>
              </w:rPr>
              <w:t>:</w:t>
            </w:r>
          </w:p>
          <w:p w14:paraId="68A30B3D" w14:textId="267AF976" w:rsidR="00470D58" w:rsidRPr="002815A2" w:rsidRDefault="00470D58" w:rsidP="00B36583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b/>
                <w:i/>
                <w:sz w:val="18"/>
                <w:szCs w:val="18"/>
                <w:lang w:val="en-US"/>
              </w:rPr>
            </w:pPr>
            <w:r w:rsidRPr="002815A2">
              <w:rPr>
                <w:rFonts w:ascii="Gotham Light" w:hAnsi="Gotham Light" w:cs="Arial"/>
                <w:b/>
                <w:i/>
                <w:sz w:val="18"/>
                <w:szCs w:val="18"/>
              </w:rPr>
              <w:t>(</w:t>
            </w:r>
            <w:r w:rsidR="000C67CF" w:rsidRPr="002815A2">
              <w:rPr>
                <w:rFonts w:ascii="Gotham Light" w:hAnsi="Gotham Light" w:cs="Arial"/>
                <w:b/>
                <w:i/>
                <w:sz w:val="18"/>
                <w:szCs w:val="18"/>
              </w:rPr>
              <w:t xml:space="preserve">please </w:t>
            </w:r>
            <w:r w:rsidRPr="002815A2">
              <w:rPr>
                <w:rFonts w:ascii="Gotham Light" w:hAnsi="Gotham Light" w:cs="Arial"/>
                <w:b/>
                <w:i/>
                <w:sz w:val="18"/>
                <w:szCs w:val="18"/>
              </w:rPr>
              <w:t>specify)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3E" w14:textId="77777777" w:rsidR="00AA6AA2" w:rsidRPr="002B733F" w:rsidRDefault="00AA6AA2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AD0297" w:rsidRPr="002B733F" w14:paraId="68A30B44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25AE" w14:textId="77777777" w:rsidR="00470D58" w:rsidRDefault="00EA382E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3. Home </w:t>
            </w:r>
            <w:r w:rsidR="00A54A45" w:rsidRPr="002B733F">
              <w:rPr>
                <w:rFonts w:ascii="Gotham Light" w:hAnsi="Gotham Light" w:cs="Arial"/>
                <w:lang w:val="en-US"/>
              </w:rPr>
              <w:t>College / Department / D</w:t>
            </w:r>
            <w:r w:rsidRPr="002B733F">
              <w:rPr>
                <w:rFonts w:ascii="Gotham Light" w:hAnsi="Gotham Light" w:cs="Arial"/>
                <w:lang w:val="en-US"/>
              </w:rPr>
              <w:t xml:space="preserve">ivision </w:t>
            </w:r>
          </w:p>
          <w:p w14:paraId="68A30B42" w14:textId="2BE068A5" w:rsidR="00CB353F" w:rsidRPr="00CB353F" w:rsidRDefault="00CB353F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</w:rPr>
            </w:pPr>
            <w:r w:rsidRPr="00CB353F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(List all affected Colleges/ Departments/Divisions)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43" w14:textId="77777777" w:rsidR="00AA6AA2" w:rsidRPr="002B733F" w:rsidRDefault="00AA6AA2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36583" w:rsidRPr="002B733F" w14:paraId="5E343557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6CE8" w14:textId="77777777" w:rsidR="00B36583" w:rsidRDefault="00B36583" w:rsidP="00B36583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4</w:t>
            </w:r>
            <w:r w:rsidRPr="00B36583">
              <w:rPr>
                <w:rFonts w:ascii="Gotham Light" w:hAnsi="Gotham Light" w:cs="Arial"/>
                <w:lang w:val="en-US"/>
              </w:rPr>
              <w:t>. Contributing College / Department / Division*</w:t>
            </w:r>
          </w:p>
          <w:p w14:paraId="33EDEF0D" w14:textId="34F45FCE" w:rsidR="00F11DB1" w:rsidRPr="002B733F" w:rsidRDefault="00F11DB1" w:rsidP="00B36583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F11DB1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*other than the main College/Departm</w:t>
            </w:r>
            <w:r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e</w:t>
            </w:r>
            <w:r w:rsidRPr="00F11DB1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nt/Divis</w:t>
            </w:r>
            <w:r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Pr="00F11DB1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on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85DC" w14:textId="77777777" w:rsidR="00B36583" w:rsidRPr="002B733F" w:rsidRDefault="00B36583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F11DB1" w:rsidRPr="002B733F" w14:paraId="7951EC97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005B" w14:textId="77777777" w:rsidR="00F11DB1" w:rsidRPr="002815A2" w:rsidRDefault="00F11DB1" w:rsidP="002815A2">
            <w:pPr>
              <w:rPr>
                <w:rFonts w:ascii="Gotham Light" w:hAnsi="Gotham Light"/>
              </w:rPr>
            </w:pPr>
            <w:r>
              <w:rPr>
                <w:rFonts w:ascii="Gotham Light" w:hAnsi="Gotham Light" w:cs="Arial"/>
              </w:rPr>
              <w:t xml:space="preserve">5. </w:t>
            </w:r>
            <w:r w:rsidRPr="002815A2">
              <w:rPr>
                <w:rFonts w:ascii="Gotham Light" w:hAnsi="Gotham Light"/>
              </w:rPr>
              <w:t xml:space="preserve">Brunel University London </w:t>
            </w:r>
          </w:p>
          <w:p w14:paraId="68458C98" w14:textId="77777777" w:rsidR="00F11DB1" w:rsidRPr="002815A2" w:rsidRDefault="00F11DB1" w:rsidP="002815A2">
            <w:pPr>
              <w:rPr>
                <w:rFonts w:ascii="Gotham Light" w:hAnsi="Gotham Light"/>
              </w:rPr>
            </w:pPr>
            <w:r w:rsidRPr="002815A2">
              <w:rPr>
                <w:rFonts w:ascii="Gotham Light" w:hAnsi="Gotham Light"/>
              </w:rPr>
              <w:t xml:space="preserve">Academic Lead/Partnership Manager </w:t>
            </w:r>
          </w:p>
          <w:p w14:paraId="42C4B2E7" w14:textId="260930FA" w:rsidR="00F11DB1" w:rsidRPr="00F11DB1" w:rsidRDefault="00F11DB1" w:rsidP="002815A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/>
                <w:i/>
              </w:rPr>
            </w:pPr>
            <w:r w:rsidRPr="002815A2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(name and contact details)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246C" w14:textId="77777777" w:rsidR="00F11DB1" w:rsidRPr="002B733F" w:rsidRDefault="00F11DB1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F11DB1" w:rsidRPr="002B733F" w14:paraId="68A30B51" w14:textId="77777777" w:rsidTr="00AC6F33">
        <w:trPr>
          <w:trHeight w:val="945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A30B4E" w14:textId="2C8A5CB3" w:rsidR="00F11DB1" w:rsidRPr="002B733F" w:rsidRDefault="00BE2A78" w:rsidP="002B733F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  <w:lang w:val="en-US"/>
              </w:rPr>
              <w:t>6</w:t>
            </w:r>
            <w:r w:rsidR="00F11DB1" w:rsidRPr="002B733F">
              <w:rPr>
                <w:rFonts w:ascii="Gotham Light" w:hAnsi="Gotham Light" w:cs="Arial"/>
                <w:lang w:val="en-US"/>
              </w:rPr>
              <w:t>. Please provide the rationale for the request: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A30B50" w14:textId="09136785" w:rsidR="00F11DB1" w:rsidRPr="002B733F" w:rsidRDefault="00F11DB1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AD0297" w:rsidRPr="002B733F" w14:paraId="68A30B5F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5C" w14:textId="33815106" w:rsidR="009B216D" w:rsidRPr="002B733F" w:rsidRDefault="00BE2A78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7</w:t>
            </w:r>
            <w:r w:rsidR="00AD0297"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9B216D" w:rsidRPr="002B733F">
              <w:rPr>
                <w:rFonts w:ascii="Gotham Light" w:hAnsi="Gotham Light" w:cs="Arial"/>
              </w:rPr>
              <w:t>Nu</w:t>
            </w:r>
            <w:r w:rsidR="009B216D" w:rsidRPr="002B733F">
              <w:rPr>
                <w:rFonts w:ascii="Gotham Light" w:hAnsi="Gotham Light" w:cs="Arial"/>
                <w:spacing w:val="4"/>
              </w:rPr>
              <w:t>m</w:t>
            </w:r>
            <w:r w:rsidR="009B216D" w:rsidRPr="002B733F">
              <w:rPr>
                <w:rFonts w:ascii="Gotham Light" w:hAnsi="Gotham Light" w:cs="Arial"/>
              </w:rPr>
              <w:t>ber</w:t>
            </w:r>
            <w:r w:rsidR="009B216D" w:rsidRPr="002B733F">
              <w:rPr>
                <w:rFonts w:ascii="Gotham Light" w:hAnsi="Gotham Light" w:cs="Arial"/>
                <w:spacing w:val="-7"/>
              </w:rPr>
              <w:t xml:space="preserve"> </w:t>
            </w:r>
            <w:r w:rsidR="009B216D" w:rsidRPr="002B733F">
              <w:rPr>
                <w:rFonts w:ascii="Gotham Light" w:hAnsi="Gotham Light" w:cs="Arial"/>
              </w:rPr>
              <w:t xml:space="preserve">of </w:t>
            </w:r>
            <w:r w:rsidR="009B216D" w:rsidRPr="002B733F">
              <w:rPr>
                <w:rFonts w:ascii="Gotham Light" w:hAnsi="Gotham Light" w:cs="Arial"/>
                <w:spacing w:val="1"/>
              </w:rPr>
              <w:t>s</w:t>
            </w:r>
            <w:r w:rsidR="009B216D" w:rsidRPr="002B733F">
              <w:rPr>
                <w:rFonts w:ascii="Gotham Light" w:hAnsi="Gotham Light" w:cs="Arial"/>
              </w:rPr>
              <w:t>tudents</w:t>
            </w:r>
            <w:r w:rsidR="009B216D" w:rsidRPr="002B733F">
              <w:rPr>
                <w:rFonts w:ascii="Gotham Light" w:hAnsi="Gotham Light" w:cs="Arial"/>
                <w:spacing w:val="-5"/>
              </w:rPr>
              <w:t xml:space="preserve"> </w:t>
            </w:r>
            <w:r w:rsidR="009B216D" w:rsidRPr="002B733F">
              <w:rPr>
                <w:rFonts w:ascii="Gotham Light" w:hAnsi="Gotham Light" w:cs="Arial"/>
                <w:spacing w:val="-1"/>
              </w:rPr>
              <w:t>i</w:t>
            </w:r>
            <w:r w:rsidR="009B216D" w:rsidRPr="002B733F">
              <w:rPr>
                <w:rFonts w:ascii="Gotham Light" w:hAnsi="Gotham Light" w:cs="Arial"/>
              </w:rPr>
              <w:t>n</w:t>
            </w:r>
            <w:r w:rsidR="009B216D" w:rsidRPr="002B733F">
              <w:rPr>
                <w:rFonts w:ascii="Gotham Light" w:hAnsi="Gotham Light" w:cs="Arial"/>
                <w:spacing w:val="-3"/>
              </w:rPr>
              <w:t xml:space="preserve"> </w:t>
            </w:r>
            <w:r w:rsidR="009B216D" w:rsidRPr="002B733F">
              <w:rPr>
                <w:rFonts w:ascii="Gotham Light" w:hAnsi="Gotham Light" w:cs="Arial"/>
                <w:spacing w:val="2"/>
              </w:rPr>
              <w:t>a</w:t>
            </w:r>
            <w:r w:rsidR="009B216D" w:rsidRPr="002B733F">
              <w:rPr>
                <w:rFonts w:ascii="Gotham Light" w:hAnsi="Gotham Light" w:cs="Arial"/>
              </w:rPr>
              <w:t>nnu</w:t>
            </w:r>
            <w:r w:rsidR="009B216D" w:rsidRPr="002B733F">
              <w:rPr>
                <w:rFonts w:ascii="Gotham Light" w:hAnsi="Gotham Light" w:cs="Arial"/>
                <w:spacing w:val="2"/>
              </w:rPr>
              <w:t>a</w:t>
            </w:r>
            <w:r w:rsidR="009B216D" w:rsidRPr="002B733F">
              <w:rPr>
                <w:rFonts w:ascii="Gotham Light" w:hAnsi="Gotham Light" w:cs="Arial"/>
              </w:rPr>
              <w:t>l</w:t>
            </w:r>
            <w:r w:rsidR="009B216D" w:rsidRPr="002B733F">
              <w:rPr>
                <w:rFonts w:ascii="Gotham Light" w:hAnsi="Gotham Light" w:cs="Arial"/>
                <w:spacing w:val="-5"/>
              </w:rPr>
              <w:t xml:space="preserve"> </w:t>
            </w:r>
            <w:r w:rsidR="009B216D" w:rsidRPr="002B733F">
              <w:rPr>
                <w:rFonts w:ascii="Gotham Light" w:hAnsi="Gotham Light" w:cs="Arial"/>
                <w:spacing w:val="-1"/>
              </w:rPr>
              <w:t>i</w:t>
            </w:r>
            <w:r w:rsidR="009B216D" w:rsidRPr="002B733F">
              <w:rPr>
                <w:rFonts w:ascii="Gotham Light" w:hAnsi="Gotham Light" w:cs="Arial"/>
              </w:rPr>
              <w:t>nta</w:t>
            </w:r>
            <w:r w:rsidR="009B216D" w:rsidRPr="002B733F">
              <w:rPr>
                <w:rFonts w:ascii="Gotham Light" w:hAnsi="Gotham Light" w:cs="Arial"/>
                <w:spacing w:val="4"/>
              </w:rPr>
              <w:t>k</w:t>
            </w:r>
            <w:r w:rsidR="009B216D" w:rsidRPr="002B733F">
              <w:rPr>
                <w:rFonts w:ascii="Gotham Light" w:hAnsi="Gotham Light" w:cs="Arial"/>
              </w:rPr>
              <w:t>e: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5E" w14:textId="560F509D" w:rsidR="00AA6AA2" w:rsidRPr="002B733F" w:rsidRDefault="00AA6AA2" w:rsidP="004A7852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AD0297" w:rsidRPr="002B733F" w14:paraId="68A30B6C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0514" w14:textId="3FDECCFF" w:rsidR="00682A1D" w:rsidRPr="002B733F" w:rsidRDefault="002815A2" w:rsidP="002815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</w:rPr>
            </w:pPr>
            <w:r>
              <w:rPr>
                <w:rFonts w:ascii="Gotham Light" w:hAnsi="Gotham Light" w:cs="Arial"/>
              </w:rPr>
              <w:t xml:space="preserve">8. </w:t>
            </w:r>
            <w:r w:rsidR="00682A1D" w:rsidRPr="002B733F">
              <w:rPr>
                <w:rFonts w:ascii="Gotham Light" w:hAnsi="Gotham Light" w:cs="Arial"/>
              </w:rPr>
              <w:t xml:space="preserve">Please give the date that the final cohort of students </w:t>
            </w:r>
            <w:r w:rsidR="003F0697">
              <w:rPr>
                <w:rFonts w:ascii="Gotham Light" w:hAnsi="Gotham Light" w:cs="Arial"/>
              </w:rPr>
              <w:t xml:space="preserve">that </w:t>
            </w:r>
            <w:r w:rsidR="00682A1D" w:rsidRPr="002B733F">
              <w:rPr>
                <w:rFonts w:ascii="Gotham Light" w:hAnsi="Gotham Light" w:cs="Arial"/>
              </w:rPr>
              <w:t>will be permitted to commence programme(s)</w:t>
            </w:r>
            <w:r>
              <w:rPr>
                <w:rFonts w:ascii="Gotham Light" w:hAnsi="Gotham Light" w:cs="Arial"/>
              </w:rPr>
              <w:t xml:space="preserve"> </w:t>
            </w:r>
            <w:r w:rsidR="00682A1D" w:rsidRPr="002B733F">
              <w:rPr>
                <w:rFonts w:ascii="Gotham Light" w:hAnsi="Gotham Light" w:cs="Arial"/>
              </w:rPr>
              <w:t>/</w:t>
            </w:r>
            <w:r>
              <w:rPr>
                <w:rFonts w:ascii="Gotham Light" w:hAnsi="Gotham Light" w:cs="Arial"/>
              </w:rPr>
              <w:t xml:space="preserve"> </w:t>
            </w:r>
            <w:r w:rsidR="00682A1D" w:rsidRPr="002B733F">
              <w:rPr>
                <w:rFonts w:ascii="Gotham Light" w:hAnsi="Gotham Light" w:cs="Arial"/>
              </w:rPr>
              <w:t>pathway(s) above:</w:t>
            </w:r>
          </w:p>
          <w:p w14:paraId="68A30B69" w14:textId="12B6CA29" w:rsidR="006B3F6F" w:rsidRPr="002B733F" w:rsidRDefault="00682A1D" w:rsidP="002815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b/>
              </w:rPr>
            </w:pPr>
            <w:r w:rsidRPr="002B733F">
              <w:rPr>
                <w:rFonts w:ascii="Gotham Light" w:hAnsi="Gotham Light" w:cs="Arial"/>
                <w:b/>
                <w:i/>
                <w:sz w:val="18"/>
              </w:rPr>
              <w:t>(once approved by Senate, no new students will be permitted to register for this programme/pathway/mode after this date)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6A" w14:textId="77777777" w:rsidR="00AD0297" w:rsidRPr="002B733F" w:rsidRDefault="00AD0297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68A30B6B" w14:textId="77777777" w:rsidR="00AA6AA2" w:rsidRPr="002B733F" w:rsidRDefault="00AA6AA2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CB353F" w:rsidRPr="002B733F" w14:paraId="09FE8A55" w14:textId="77777777" w:rsidTr="00B52FED">
        <w:trPr>
          <w:trHeight w:val="251"/>
        </w:trPr>
        <w:tc>
          <w:tcPr>
            <w:tcW w:w="10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6684" w14:textId="7065FEED" w:rsidR="00CB353F" w:rsidRPr="002B733F" w:rsidRDefault="00CB353F" w:rsidP="00CB353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/>
              </w:rPr>
              <w:br w:type="page"/>
            </w:r>
            <w:r w:rsidRPr="002B733F">
              <w:rPr>
                <w:rFonts w:ascii="Gotham Light" w:hAnsi="Gotham Light" w:cs="Arial"/>
                <w:b/>
                <w:lang w:val="en-US"/>
              </w:rPr>
              <w:t>All sections below must be completed</w:t>
            </w:r>
          </w:p>
        </w:tc>
      </w:tr>
      <w:tr w:rsidR="00AD0297" w:rsidRPr="002B733F" w14:paraId="68A30B78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F864" w14:textId="49B3B31B" w:rsidR="000F445B" w:rsidRDefault="006B3F6F" w:rsidP="002815A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/>
              </w:rPr>
              <w:br w:type="page"/>
            </w:r>
            <w:r w:rsidR="002815A2">
              <w:rPr>
                <w:rFonts w:ascii="Gotham Light" w:hAnsi="Gotham Light" w:cs="Arial"/>
                <w:lang w:val="en-US"/>
              </w:rPr>
              <w:t>9</w:t>
            </w:r>
            <w:r w:rsidR="00A3311B" w:rsidRPr="002B733F">
              <w:rPr>
                <w:rFonts w:ascii="Gotham Light" w:hAnsi="Gotham Light" w:cs="Arial"/>
                <w:lang w:val="en-US"/>
              </w:rPr>
              <w:t xml:space="preserve">. Please provide details of transitional arrangements to enable completion of studies for students currently registered on the </w:t>
            </w:r>
            <w:r w:rsidR="00A3311B" w:rsidRPr="00186CF1">
              <w:rPr>
                <w:rFonts w:ascii="Gotham Light" w:hAnsi="Gotham Light" w:cs="Arial"/>
              </w:rPr>
              <w:t>programme</w:t>
            </w:r>
            <w:r w:rsidR="00CB353F">
              <w:rPr>
                <w:rFonts w:ascii="Gotham Light" w:hAnsi="Gotham Light" w:cs="Arial"/>
                <w:lang w:val="en-US"/>
              </w:rPr>
              <w:t xml:space="preserve"> delivered in partnership</w:t>
            </w:r>
            <w:r w:rsidR="00BB229A" w:rsidRPr="002B733F">
              <w:rPr>
                <w:rFonts w:ascii="Gotham Light" w:hAnsi="Gotham Light" w:cs="Arial"/>
                <w:lang w:val="en-US"/>
              </w:rPr>
              <w:t>.</w:t>
            </w:r>
          </w:p>
          <w:p w14:paraId="68A30B75" w14:textId="4C5F32EE" w:rsidR="004E7B9C" w:rsidRPr="002B733F" w:rsidRDefault="004E7B9C" w:rsidP="004E7B9C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4E7B9C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(teach-out options to be listed here</w:t>
            </w:r>
            <w:r w:rsidR="002815A2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please</w:t>
            </w:r>
            <w:r w:rsidRPr="004E7B9C">
              <w:rPr>
                <w:rFonts w:ascii="Gotham Light" w:hAnsi="Gotham Light" w:cs="Arial"/>
                <w:b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77" w14:textId="432E38AD" w:rsidR="00AA6AA2" w:rsidRPr="002B733F" w:rsidRDefault="00AA6AA2" w:rsidP="00605551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3F0697" w:rsidRPr="002B733F" w14:paraId="38CC460E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4079" w14:textId="09FE60B2" w:rsidR="003F0697" w:rsidRDefault="002815A2" w:rsidP="003F069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 xml:space="preserve">10. </w:t>
            </w:r>
            <w:r w:rsidR="003F0697">
              <w:rPr>
                <w:rFonts w:ascii="Gotham Light" w:hAnsi="Gotham Light" w:cs="Arial"/>
                <w:lang w:val="en-US"/>
              </w:rPr>
              <w:t>Please provide details of current contractual arrangements and provisions (legal notice, termination).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55CB" w14:textId="77777777" w:rsidR="003F0697" w:rsidRPr="002B733F" w:rsidRDefault="003F0697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B229A" w:rsidRPr="002B733F" w14:paraId="53340E26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36F1" w14:textId="10E85228" w:rsidR="00BB229A" w:rsidRPr="002B733F" w:rsidRDefault="002815A2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lastRenderedPageBreak/>
              <w:t>11</w:t>
            </w:r>
            <w:r w:rsidR="00BB229A" w:rsidRPr="002B733F">
              <w:rPr>
                <w:rFonts w:ascii="Gotham Light" w:hAnsi="Gotham Light" w:cs="Arial"/>
                <w:lang w:val="en-US"/>
              </w:rPr>
              <w:t xml:space="preserve">. Discussed </w:t>
            </w:r>
            <w:r w:rsidR="00514F1B">
              <w:rPr>
                <w:rFonts w:ascii="Gotham Light" w:hAnsi="Gotham Light" w:cs="Arial"/>
                <w:lang w:val="en-US"/>
              </w:rPr>
              <w:t xml:space="preserve">and agreed </w:t>
            </w:r>
            <w:r w:rsidR="00BB229A" w:rsidRPr="002B733F">
              <w:rPr>
                <w:rFonts w:ascii="Gotham Light" w:hAnsi="Gotham Light" w:cs="Arial"/>
                <w:lang w:val="en-US"/>
              </w:rPr>
              <w:t>at Department Management Board.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6091" w14:textId="7777777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17F2A86D" w14:textId="10719A0E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="002B733F" w:rsidRPr="002B733F">
              <w:rPr>
                <w:rFonts w:ascii="Gotham Light" w:hAnsi="Gotham Light" w:cs="Arial"/>
                <w:lang w:val="en-US"/>
              </w:rPr>
              <w:t>…</w:t>
            </w:r>
            <w:r w:rsidR="004B16A5" w:rsidRPr="002B733F">
              <w:rPr>
                <w:rFonts w:ascii="Gotham Light" w:hAnsi="Gotham Light" w:cs="Arial"/>
                <w:lang w:val="en-US"/>
              </w:rPr>
              <w:t>….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="00BB229A" w:rsidRPr="002B733F" w14:paraId="68A30B7E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7B" w14:textId="486F1132" w:rsidR="00BB229A" w:rsidRPr="002B733F" w:rsidRDefault="00BB229A" w:rsidP="00DC344F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1</w:t>
            </w:r>
            <w:r w:rsidR="002815A2">
              <w:rPr>
                <w:rFonts w:ascii="Gotham Light" w:hAnsi="Gotham Light" w:cs="Arial"/>
                <w:lang w:val="en-US"/>
              </w:rPr>
              <w:t>2</w:t>
            </w:r>
            <w:r w:rsidRPr="002B733F">
              <w:rPr>
                <w:rFonts w:ascii="Gotham Light" w:hAnsi="Gotham Light" w:cs="Arial"/>
                <w:lang w:val="en-US"/>
              </w:rPr>
              <w:t xml:space="preserve">. Please provide details of </w:t>
            </w:r>
            <w:r w:rsidRPr="002B733F">
              <w:rPr>
                <w:rFonts w:ascii="Gotham Light" w:hAnsi="Gotham Light" w:cs="Arial"/>
                <w:spacing w:val="-2"/>
                <w:position w:val="-1"/>
                <w:lang w:eastAsia="en-GB"/>
              </w:rPr>
              <w:t xml:space="preserve">consultation with </w:t>
            </w:r>
            <w:r w:rsidRPr="002B733F">
              <w:rPr>
                <w:rFonts w:ascii="Gotham Light" w:hAnsi="Gotham Light" w:cs="Arial"/>
                <w:lang w:val="en-US"/>
              </w:rPr>
              <w:t xml:space="preserve">the </w:t>
            </w:r>
            <w:r w:rsidR="005B7813">
              <w:rPr>
                <w:rFonts w:ascii="Gotham Light" w:hAnsi="Gotham Light" w:cs="Arial"/>
                <w:lang w:val="en-US"/>
              </w:rPr>
              <w:t xml:space="preserve">Associate Director, Global </w:t>
            </w:r>
            <w:r w:rsidR="00DC344F">
              <w:rPr>
                <w:rFonts w:ascii="Gotham Light" w:hAnsi="Gotham Light" w:cs="Arial"/>
                <w:lang w:val="en-US"/>
              </w:rPr>
              <w:t xml:space="preserve">Engagement </w:t>
            </w:r>
            <w:r w:rsidR="00DC344F" w:rsidRPr="002B733F">
              <w:rPr>
                <w:rFonts w:ascii="Gotham Light" w:hAnsi="Gotham Light" w:cs="Arial"/>
                <w:lang w:val="en-US"/>
              </w:rPr>
              <w:t>regarding</w:t>
            </w:r>
            <w:r w:rsidRPr="002B733F">
              <w:rPr>
                <w:rFonts w:ascii="Gotham Light" w:hAnsi="Gotham Light" w:cs="Arial"/>
                <w:lang w:val="en-US"/>
              </w:rPr>
              <w:t xml:space="preserve"> the marketing of the</w:t>
            </w:r>
            <w:r w:rsidRPr="002B733F">
              <w:rPr>
                <w:rFonts w:ascii="Gotham Light" w:hAnsi="Gotham Light" w:cs="Arial"/>
                <w:spacing w:val="-2"/>
                <w:position w:val="-1"/>
                <w:lang w:eastAsia="en-GB"/>
              </w:rPr>
              <w:t xml:space="preserve"> programme</w:t>
            </w:r>
            <w:r w:rsidR="002815A2">
              <w:rPr>
                <w:rFonts w:ascii="Gotham Light" w:hAnsi="Gotham Light" w:cs="Arial"/>
                <w:spacing w:val="-2"/>
                <w:position w:val="-1"/>
                <w:lang w:eastAsia="en-GB"/>
              </w:rPr>
              <w:t>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7D" w14:textId="641BB078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B229A" w:rsidRPr="002B733F" w14:paraId="68A30B84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1" w14:textId="66BED204" w:rsidR="00BB229A" w:rsidRPr="002B733F" w:rsidRDefault="00BB229A" w:rsidP="00DC344F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Agreed by </w:t>
            </w:r>
            <w:r w:rsidR="00E36F71">
              <w:rPr>
                <w:rFonts w:ascii="Gotham Light" w:hAnsi="Gotham Light" w:cs="Arial"/>
                <w:lang w:val="en-US"/>
              </w:rPr>
              <w:t>Associate Director, Global Engagement</w:t>
            </w:r>
            <w:r w:rsidR="003F0697">
              <w:rPr>
                <w:rFonts w:ascii="Gotham Light" w:hAnsi="Gotham Light" w:cs="Arial"/>
                <w:lang w:val="en-US"/>
              </w:rPr>
              <w:t xml:space="preserve"> </w:t>
            </w:r>
            <w:r w:rsidR="002B733F" w:rsidRPr="002B733F">
              <w:rPr>
                <w:rFonts w:ascii="Gotham Light" w:hAnsi="Gotham Light" w:cs="Arial"/>
                <w:lang w:val="en-US"/>
              </w:rPr>
              <w:t>or nominee</w:t>
            </w:r>
            <w:r w:rsidR="00FF3E97">
              <w:rPr>
                <w:rFonts w:ascii="Gotham Light" w:hAnsi="Gotham Light" w:cs="Arial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2" w14:textId="7777777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bookmarkStart w:id="0" w:name="_GoBack"/>
            <w:bookmarkEnd w:id="0"/>
          </w:p>
          <w:p w14:paraId="68A30B83" w14:textId="35469BA5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="002B733F" w:rsidRPr="002B733F">
              <w:rPr>
                <w:rFonts w:ascii="Gotham Light" w:hAnsi="Gotham Light" w:cs="Arial"/>
                <w:lang w:val="en-US"/>
              </w:rPr>
              <w:t>…….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="00BB229A" w:rsidRPr="002B733F" w14:paraId="68A30B8A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7" w14:textId="60D03D0D" w:rsidR="00BB229A" w:rsidRPr="002B733F" w:rsidRDefault="00BB229A" w:rsidP="00FF3E9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otham Light" w:hAnsi="Gotham Light" w:cs="Arial"/>
                <w:b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1</w:t>
            </w:r>
            <w:r w:rsidR="00FF3E97">
              <w:rPr>
                <w:rFonts w:ascii="Gotham Light" w:hAnsi="Gotham Light" w:cs="Arial"/>
                <w:lang w:val="en-US"/>
              </w:rPr>
              <w:t>3</w:t>
            </w:r>
            <w:r w:rsidRPr="002B733F">
              <w:rPr>
                <w:rFonts w:ascii="Gotham Light" w:hAnsi="Gotham Light" w:cs="Arial"/>
                <w:lang w:val="en-US"/>
              </w:rPr>
              <w:t xml:space="preserve">. Please provide details of 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 xml:space="preserve">consultation with the Head of </w:t>
            </w:r>
            <w:r w:rsidR="00B36583">
              <w:rPr>
                <w:rFonts w:ascii="Gotham Light" w:hAnsi="Gotham Light" w:cs="Arial"/>
                <w:spacing w:val="-2"/>
                <w:position w:val="-1"/>
              </w:rPr>
              <w:t>A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>dmissions</w:t>
            </w:r>
            <w:r w:rsidRPr="002B733F">
              <w:rPr>
                <w:rFonts w:ascii="Gotham Light" w:hAnsi="Gotham Light"/>
              </w:rPr>
              <w:t xml:space="preserve"> </w:t>
            </w:r>
            <w:r w:rsidRPr="002B733F">
              <w:rPr>
                <w:rFonts w:ascii="Gotham Light" w:hAnsi="Gotham Light" w:cs="Arial"/>
                <w:spacing w:val="-2"/>
                <w:position w:val="-1"/>
              </w:rPr>
              <w:t>regarding the number of prospective students who have been offered or have accepted places</w:t>
            </w:r>
            <w:r w:rsidR="00FF3E97">
              <w:rPr>
                <w:rFonts w:ascii="Gotham Light" w:hAnsi="Gotham Light" w:cs="Arial"/>
                <w:spacing w:val="-2"/>
                <w:position w:val="-1"/>
              </w:rPr>
              <w:t>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8" w14:textId="77777777" w:rsidR="00BB229A" w:rsidRPr="002B733F" w:rsidRDefault="00BB229A" w:rsidP="00BB229A">
            <w:pPr>
              <w:tabs>
                <w:tab w:val="left" w:pos="5056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68A30B89" w14:textId="6E61B750" w:rsidR="00BB229A" w:rsidRPr="002B733F" w:rsidRDefault="00BB229A" w:rsidP="00BB229A">
            <w:pPr>
              <w:tabs>
                <w:tab w:val="left" w:pos="5056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B229A" w:rsidRPr="002B733F" w14:paraId="68A30B90" w14:textId="77777777" w:rsidTr="00FF1D47">
        <w:trPr>
          <w:trHeight w:val="251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D" w14:textId="5B6EE3E2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Agreed by Head of Admissions or nominee</w:t>
            </w:r>
            <w:r w:rsidR="00FF3E97">
              <w:rPr>
                <w:rFonts w:ascii="Gotham Light" w:hAnsi="Gotham Light" w:cs="Arial"/>
                <w:lang w:val="en-US"/>
              </w:rPr>
              <w:t>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8E" w14:textId="7777777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68A30B8F" w14:textId="284B736B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Signature……………………………………</w:t>
            </w:r>
            <w:r w:rsidR="002B733F" w:rsidRPr="002B733F">
              <w:rPr>
                <w:rFonts w:ascii="Gotham Light" w:hAnsi="Gotham Light" w:cs="Arial"/>
                <w:lang w:val="en-US"/>
              </w:rPr>
              <w:t xml:space="preserve">….  </w:t>
            </w:r>
            <w:r w:rsidRPr="002B733F">
              <w:rPr>
                <w:rFonts w:ascii="Gotham Light" w:hAnsi="Gotham Light" w:cs="Arial"/>
                <w:lang w:val="en-US"/>
              </w:rPr>
              <w:t>Date………………………….</w:t>
            </w:r>
          </w:p>
        </w:tc>
      </w:tr>
      <w:tr w:rsidR="00BB229A" w:rsidRPr="002B733F" w14:paraId="68A30B96" w14:textId="77777777" w:rsidTr="00FF1D47">
        <w:trPr>
          <w:trHeight w:val="170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93" w14:textId="41F03BF2" w:rsidR="00BB229A" w:rsidRPr="002B733F" w:rsidRDefault="00FF3E97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14</w:t>
            </w:r>
            <w:r w:rsidR="00BB229A" w:rsidRPr="002B733F">
              <w:rPr>
                <w:rFonts w:ascii="Gotham Light" w:hAnsi="Gotham Light" w:cs="Arial"/>
                <w:lang w:val="en-US"/>
              </w:rPr>
              <w:t xml:space="preserve">. Please provide details of 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rr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n</w:t>
            </w:r>
            <w:r w:rsidR="00BB229A" w:rsidRPr="002B733F">
              <w:rPr>
                <w:rFonts w:ascii="Gotham Light" w:hAnsi="Gotham Light" w:cs="Arial"/>
                <w:position w:val="-1"/>
              </w:rPr>
              <w:t>ge</w:t>
            </w:r>
            <w:r w:rsidR="00BB229A" w:rsidRPr="002B733F">
              <w:rPr>
                <w:rFonts w:ascii="Gotham Light" w:hAnsi="Gotham Light" w:cs="Arial"/>
                <w:spacing w:val="4"/>
                <w:position w:val="-1"/>
              </w:rPr>
              <w:t>m</w:t>
            </w:r>
            <w:r w:rsidR="00BB229A" w:rsidRPr="002B733F">
              <w:rPr>
                <w:rFonts w:ascii="Gotham Light" w:hAnsi="Gotham Light" w:cs="Arial"/>
                <w:position w:val="-1"/>
              </w:rPr>
              <w:t>ents</w:t>
            </w:r>
            <w:r w:rsidR="00BB229A" w:rsidRPr="002B733F">
              <w:rPr>
                <w:rFonts w:ascii="Gotham Light" w:hAnsi="Gotham Light" w:cs="Arial"/>
                <w:spacing w:val="-11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f</w:t>
            </w:r>
            <w:r w:rsidR="00BB229A" w:rsidRPr="002B733F">
              <w:rPr>
                <w:rFonts w:ascii="Gotham Light" w:hAnsi="Gotham Light" w:cs="Arial"/>
                <w:position w:val="-1"/>
              </w:rPr>
              <w:t>or</w:t>
            </w:r>
            <w:r w:rsidR="00BB229A" w:rsidRPr="002B733F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p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="00BB229A" w:rsidRPr="002B733F">
              <w:rPr>
                <w:rFonts w:ascii="Gotham Light" w:hAnsi="Gotham Light" w:cs="Arial"/>
                <w:position w:val="-1"/>
              </w:rPr>
              <w:t>o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s</w:t>
            </w:r>
            <w:r w:rsidR="00BB229A" w:rsidRPr="002B733F">
              <w:rPr>
                <w:rFonts w:ascii="Gotham Light" w:hAnsi="Gotham Light" w:cs="Arial"/>
                <w:position w:val="-1"/>
              </w:rPr>
              <w:t>pe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c</w:t>
            </w:r>
            <w:r w:rsidR="00BB229A" w:rsidRPr="002B733F">
              <w:rPr>
                <w:rFonts w:ascii="Gotham Light" w:hAnsi="Gotham Light" w:cs="Arial"/>
                <w:position w:val="-1"/>
              </w:rPr>
              <w:t>t</w:t>
            </w:r>
            <w:r w:rsidR="00BB229A" w:rsidRPr="002B733F">
              <w:rPr>
                <w:rFonts w:ascii="Gotham Light" w:hAnsi="Gotham Light" w:cs="Arial"/>
                <w:spacing w:val="-1"/>
                <w:position w:val="-1"/>
              </w:rPr>
              <w:t>i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v</w:t>
            </w:r>
            <w:r w:rsidR="00BB229A" w:rsidRPr="002B733F">
              <w:rPr>
                <w:rFonts w:ascii="Gotham Light" w:hAnsi="Gotham Light" w:cs="Arial"/>
                <w:position w:val="-1"/>
              </w:rPr>
              <w:t>e</w:t>
            </w:r>
            <w:r w:rsidR="00BB229A" w:rsidRPr="002B733F">
              <w:rPr>
                <w:rFonts w:ascii="Gotham Light" w:hAnsi="Gotham Light" w:cs="Arial"/>
                <w:spacing w:val="-11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s</w:t>
            </w:r>
            <w:r w:rsidR="00BB229A" w:rsidRPr="002B733F">
              <w:rPr>
                <w:rFonts w:ascii="Gotham Light" w:hAnsi="Gotham Light" w:cs="Arial"/>
                <w:position w:val="-1"/>
              </w:rPr>
              <w:t>tu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d</w:t>
            </w:r>
            <w:r w:rsidR="00BB229A" w:rsidRPr="002B733F">
              <w:rPr>
                <w:rFonts w:ascii="Gotham Light" w:hAnsi="Gotham Light" w:cs="Arial"/>
                <w:position w:val="-1"/>
              </w:rPr>
              <w:t>ents</w:t>
            </w:r>
            <w:r w:rsidR="00BB229A" w:rsidRPr="002B733F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who</w:t>
            </w:r>
            <w:r w:rsidR="00BB229A" w:rsidRPr="002B733F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h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v</w:t>
            </w:r>
            <w:r w:rsidR="00BB229A" w:rsidRPr="002B733F">
              <w:rPr>
                <w:rFonts w:ascii="Gotham Light" w:hAnsi="Gotham Light" w:cs="Arial"/>
                <w:position w:val="-1"/>
              </w:rPr>
              <w:t>e</w:t>
            </w:r>
            <w:r w:rsidR="00BB229A" w:rsidRPr="002B733F">
              <w:rPr>
                <w:rFonts w:ascii="Gotham Light" w:hAnsi="Gotham Light" w:cs="Arial"/>
                <w:spacing w:val="-5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b</w:t>
            </w:r>
            <w:r w:rsidR="00BB229A" w:rsidRPr="002B733F">
              <w:rPr>
                <w:rFonts w:ascii="Gotham Light" w:hAnsi="Gotham Light" w:cs="Arial"/>
                <w:position w:val="-1"/>
              </w:rPr>
              <w:t>een</w:t>
            </w:r>
            <w:r w:rsidR="00BB229A" w:rsidRPr="002B733F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o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ff</w:t>
            </w:r>
            <w:r w:rsidR="00BB229A" w:rsidRPr="002B733F">
              <w:rPr>
                <w:rFonts w:ascii="Gotham Light" w:hAnsi="Gotham Light" w:cs="Arial"/>
                <w:position w:val="-1"/>
              </w:rPr>
              <w:t>e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="00BB229A" w:rsidRPr="002B733F">
              <w:rPr>
                <w:rFonts w:ascii="Gotham Light" w:hAnsi="Gotham Light" w:cs="Arial"/>
                <w:position w:val="-1"/>
              </w:rPr>
              <w:t>ed</w:t>
            </w:r>
            <w:r w:rsidR="00BB229A" w:rsidRPr="002B733F">
              <w:rPr>
                <w:rFonts w:ascii="Gotham Light" w:hAnsi="Gotham Light" w:cs="Arial"/>
                <w:spacing w:val="-7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-2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p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l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c</w:t>
            </w:r>
            <w:r w:rsidR="00BB229A" w:rsidRPr="002B733F">
              <w:rPr>
                <w:rFonts w:ascii="Gotham Light" w:hAnsi="Gotham Light" w:cs="Arial"/>
                <w:position w:val="-1"/>
              </w:rPr>
              <w:t>e</w:t>
            </w:r>
            <w:r w:rsidR="00BB229A" w:rsidRPr="002B733F">
              <w:rPr>
                <w:rFonts w:ascii="Gotham Light" w:hAnsi="Gotham Light" w:cs="Arial"/>
                <w:spacing w:val="-6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on the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 xml:space="preserve"> </w:t>
            </w:r>
            <w:r w:rsidR="00BB229A" w:rsidRPr="002B733F">
              <w:rPr>
                <w:rFonts w:ascii="Gotham Light" w:hAnsi="Gotham Light" w:cs="Arial"/>
                <w:position w:val="-1"/>
              </w:rPr>
              <w:t>p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="00BB229A" w:rsidRPr="002B733F">
              <w:rPr>
                <w:rFonts w:ascii="Gotham Light" w:hAnsi="Gotham Light" w:cs="Arial"/>
                <w:position w:val="-1"/>
              </w:rPr>
              <w:t>og</w:t>
            </w:r>
            <w:r w:rsidR="00BB229A" w:rsidRPr="002B733F">
              <w:rPr>
                <w:rFonts w:ascii="Gotham Light" w:hAnsi="Gotham Light" w:cs="Arial"/>
                <w:spacing w:val="1"/>
                <w:position w:val="-1"/>
              </w:rPr>
              <w:t>r</w:t>
            </w:r>
            <w:r w:rsidR="00BB229A" w:rsidRPr="002B733F">
              <w:rPr>
                <w:rFonts w:ascii="Gotham Light" w:hAnsi="Gotham Light" w:cs="Arial"/>
                <w:position w:val="-1"/>
              </w:rPr>
              <w:t>a</w:t>
            </w:r>
            <w:r w:rsidR="00BB229A" w:rsidRPr="002B733F">
              <w:rPr>
                <w:rFonts w:ascii="Gotham Light" w:hAnsi="Gotham Light" w:cs="Arial"/>
                <w:spacing w:val="2"/>
                <w:position w:val="-1"/>
              </w:rPr>
              <w:t>m</w:t>
            </w:r>
            <w:r w:rsidR="00BB229A" w:rsidRPr="002B733F">
              <w:rPr>
                <w:rFonts w:ascii="Gotham Light" w:hAnsi="Gotham Light" w:cs="Arial"/>
                <w:spacing w:val="4"/>
                <w:position w:val="-1"/>
              </w:rPr>
              <w:t>m</w:t>
            </w:r>
            <w:r w:rsidR="00BB229A" w:rsidRPr="002B733F">
              <w:rPr>
                <w:rFonts w:ascii="Gotham Light" w:hAnsi="Gotham Light" w:cs="Arial"/>
                <w:position w:val="-1"/>
              </w:rPr>
              <w:t>e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94" w14:textId="7777777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  <w:p w14:paraId="68A30B95" w14:textId="202DE6F8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B229A" w:rsidRPr="002B733F" w14:paraId="68A30B9B" w14:textId="77777777" w:rsidTr="00FF1D47">
        <w:trPr>
          <w:trHeight w:val="11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99" w14:textId="2340E1DA" w:rsidR="00BB229A" w:rsidRPr="002B733F" w:rsidRDefault="00BE2A78" w:rsidP="00FF3E97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>1</w:t>
            </w:r>
            <w:r w:rsidR="00FF3E97">
              <w:rPr>
                <w:rFonts w:ascii="Gotham Light" w:hAnsi="Gotham Light" w:cs="Arial"/>
                <w:lang w:val="en-US"/>
              </w:rPr>
              <w:t>5</w:t>
            </w:r>
            <w:r w:rsidR="00BB229A" w:rsidRPr="002B733F">
              <w:rPr>
                <w:rFonts w:ascii="Gotham Light" w:hAnsi="Gotham Light" w:cs="Arial"/>
                <w:lang w:val="en-US"/>
              </w:rPr>
              <w:t xml:space="preserve">. </w:t>
            </w:r>
            <w:r w:rsidR="00B36583" w:rsidRPr="00B36583">
              <w:rPr>
                <w:rFonts w:ascii="Gotham Light" w:hAnsi="Gotham Light" w:cs="Arial"/>
              </w:rPr>
              <w:t>Please provide details of consultation with the</w:t>
            </w:r>
            <w:r w:rsidR="00B36583">
              <w:rPr>
                <w:rFonts w:ascii="Gotham Light" w:hAnsi="Gotham Light" w:cs="Arial"/>
              </w:rPr>
              <w:t xml:space="preserve"> Quality Assurance Manager regarding the potential impact on students and applicants.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9A" w14:textId="37D6B79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</w:p>
        </w:tc>
      </w:tr>
      <w:tr w:rsidR="00BB229A" w:rsidRPr="002B733F" w14:paraId="4908762B" w14:textId="77777777" w:rsidTr="00BB229A">
        <w:trPr>
          <w:trHeight w:val="11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8533" w14:textId="3A6BE9D2" w:rsidR="00BB229A" w:rsidRPr="002B733F" w:rsidRDefault="00BB229A" w:rsidP="00BB229A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Recommended by College Education Committee</w:t>
            </w:r>
            <w:r w:rsidR="008742AA" w:rsidRPr="002B733F">
              <w:rPr>
                <w:rFonts w:ascii="Gotham Light" w:hAnsi="Gotham Light" w:cs="Arial"/>
                <w:lang w:val="en-US"/>
              </w:rPr>
              <w:t xml:space="preserve"> (signature of Deputy Dean (Academic Affairs))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282D" w14:textId="77777777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0F18E4A6" w14:textId="6BF7FEC5" w:rsidR="00BB229A" w:rsidRPr="002B733F" w:rsidRDefault="00BB229A" w:rsidP="00BB229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="002B733F" w:rsidRPr="002B733F">
              <w:rPr>
                <w:rFonts w:ascii="Gotham Light" w:hAnsi="Gotham Light" w:cs="Arial"/>
                <w:lang w:val="en-US"/>
              </w:rPr>
              <w:t>……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="008742AA" w:rsidRPr="002B733F" w14:paraId="09F45875" w14:textId="77777777" w:rsidTr="00BB229A">
        <w:trPr>
          <w:trHeight w:val="11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AD1A" w14:textId="3EB82043" w:rsidR="008742AA" w:rsidRPr="002B733F" w:rsidRDefault="008742AA" w:rsidP="008742AA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Endorsed by ‘Home’ College Management Board (signature of Dean of College or Vice Dean (Education))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647F" w14:textId="77777777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6E2E86C0" w14:textId="3DBCE007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</w:t>
            </w:r>
            <w:r w:rsidR="002B733F" w:rsidRPr="002B733F">
              <w:rPr>
                <w:rFonts w:ascii="Gotham Light" w:hAnsi="Gotham Light" w:cs="Arial"/>
                <w:lang w:val="en-US"/>
              </w:rPr>
              <w:t xml:space="preserve">….  </w:t>
            </w:r>
            <w:r w:rsidRPr="002B733F">
              <w:rPr>
                <w:rFonts w:ascii="Gotham Light" w:hAnsi="Gotham Light" w:cs="Arial"/>
                <w:lang w:val="en-US"/>
              </w:rPr>
              <w:t xml:space="preserve">  Date………………………….</w:t>
            </w:r>
          </w:p>
        </w:tc>
      </w:tr>
      <w:tr w:rsidR="008742AA" w:rsidRPr="002B733F" w14:paraId="68A30BB2" w14:textId="77777777" w:rsidTr="00BB229A">
        <w:trPr>
          <w:trHeight w:val="11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AF" w14:textId="223AB98E" w:rsidR="008742AA" w:rsidRPr="002B733F" w:rsidRDefault="008742AA" w:rsidP="008742AA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Recommended by Strategic Approval Scrutiny Panel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B0" w14:textId="77777777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68A30BB1" w14:textId="0BCBBDBD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  Date………………………….</w:t>
            </w:r>
          </w:p>
        </w:tc>
      </w:tr>
      <w:tr w:rsidR="008742AA" w:rsidRPr="002B733F" w14:paraId="68A30BB8" w14:textId="77777777" w:rsidTr="00BB229A">
        <w:trPr>
          <w:trHeight w:val="113"/>
        </w:trPr>
        <w:tc>
          <w:tcPr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B5" w14:textId="799247BE" w:rsidR="008742AA" w:rsidRPr="002B733F" w:rsidRDefault="00514F1B" w:rsidP="003F0697">
            <w:pPr>
              <w:tabs>
                <w:tab w:val="left" w:pos="5088"/>
              </w:tabs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>
              <w:rPr>
                <w:rFonts w:ascii="Gotham Light" w:hAnsi="Gotham Light" w:cs="Arial"/>
                <w:lang w:val="en-US"/>
              </w:rPr>
              <w:t xml:space="preserve">Withdrawal </w:t>
            </w:r>
            <w:r w:rsidR="008742AA" w:rsidRPr="002B733F">
              <w:rPr>
                <w:rFonts w:ascii="Gotham Light" w:hAnsi="Gotham Light" w:cs="Arial"/>
                <w:lang w:val="en-US"/>
              </w:rPr>
              <w:t xml:space="preserve">of </w:t>
            </w:r>
            <w:r w:rsidR="003F0697">
              <w:rPr>
                <w:rFonts w:ascii="Gotham Light" w:hAnsi="Gotham Light" w:cs="Arial"/>
                <w:lang w:val="en-US"/>
              </w:rPr>
              <w:t>partnership</w:t>
            </w:r>
            <w:r w:rsidR="008742AA" w:rsidRPr="002B733F">
              <w:rPr>
                <w:rFonts w:ascii="Gotham Light" w:hAnsi="Gotham Light" w:cs="Arial"/>
                <w:lang w:val="en-US"/>
              </w:rPr>
              <w:t xml:space="preserve"> approved on behalf of Senate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0BB6" w14:textId="77777777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 xml:space="preserve"> </w:t>
            </w:r>
          </w:p>
          <w:p w14:paraId="68A30BB7" w14:textId="5F8D5DC5" w:rsidR="008742AA" w:rsidRPr="002B733F" w:rsidRDefault="008742AA" w:rsidP="008742AA">
            <w:pPr>
              <w:autoSpaceDE w:val="0"/>
              <w:autoSpaceDN w:val="0"/>
              <w:adjustRightInd w:val="0"/>
              <w:spacing w:before="120" w:after="120"/>
              <w:rPr>
                <w:rFonts w:ascii="Gotham Light" w:hAnsi="Gotham Light" w:cs="Arial"/>
                <w:lang w:val="en-US"/>
              </w:rPr>
            </w:pPr>
            <w:r w:rsidRPr="002B733F">
              <w:rPr>
                <w:rFonts w:ascii="Gotham Light" w:hAnsi="Gotham Light" w:cs="Arial"/>
                <w:lang w:val="en-US"/>
              </w:rPr>
              <w:t>Signature…………………………………  Date………………………….</w:t>
            </w:r>
          </w:p>
        </w:tc>
      </w:tr>
    </w:tbl>
    <w:p w14:paraId="68A30BBA" w14:textId="77777777" w:rsidR="00A54A45" w:rsidRPr="002B733F" w:rsidRDefault="00A54A45">
      <w:pPr>
        <w:rPr>
          <w:rFonts w:ascii="Gotham Light" w:hAnsi="Gotham Light" w:cs="Arial"/>
          <w:sz w:val="18"/>
          <w:szCs w:val="18"/>
        </w:rPr>
      </w:pPr>
    </w:p>
    <w:p w14:paraId="68A30BBB" w14:textId="77777777" w:rsidR="00A54A45" w:rsidRPr="002B733F" w:rsidRDefault="00A54A45">
      <w:pPr>
        <w:rPr>
          <w:rFonts w:ascii="Gotham Light" w:hAnsi="Gotham Light" w:cs="Arial"/>
          <w:sz w:val="18"/>
          <w:szCs w:val="18"/>
        </w:rPr>
      </w:pPr>
    </w:p>
    <w:p w14:paraId="6576D866" w14:textId="0129F27B" w:rsidR="00FF1D47" w:rsidRPr="002B733F" w:rsidRDefault="00FF1D47" w:rsidP="00FF1D47">
      <w:pPr>
        <w:rPr>
          <w:rFonts w:ascii="Gotham Light" w:hAnsi="Gotham Light" w:cs="Arial"/>
          <w:lang w:val="en-US"/>
        </w:rPr>
      </w:pPr>
      <w:r w:rsidRPr="002B733F">
        <w:rPr>
          <w:rFonts w:ascii="Gotham Light" w:hAnsi="Gotham Light" w:cs="Arial"/>
          <w:lang w:val="en-US"/>
        </w:rPr>
        <w:t>Please forward th</w:t>
      </w:r>
      <w:r w:rsidR="00830604">
        <w:rPr>
          <w:rFonts w:ascii="Gotham Light" w:hAnsi="Gotham Light" w:cs="Arial"/>
          <w:lang w:val="en-US"/>
        </w:rPr>
        <w:t>e completed</w:t>
      </w:r>
      <w:r w:rsidRPr="002B733F">
        <w:rPr>
          <w:rFonts w:ascii="Gotham Light" w:hAnsi="Gotham Light" w:cs="Arial"/>
          <w:lang w:val="en-US"/>
        </w:rPr>
        <w:t xml:space="preserve"> </w:t>
      </w:r>
      <w:r w:rsidR="00830604">
        <w:rPr>
          <w:rFonts w:ascii="Gotham Light" w:hAnsi="Gotham Light" w:cs="Arial"/>
          <w:lang w:val="en-US"/>
        </w:rPr>
        <w:t>form</w:t>
      </w:r>
      <w:r w:rsidRPr="002B733F">
        <w:rPr>
          <w:rFonts w:ascii="Gotham Light" w:hAnsi="Gotham Light" w:cs="Arial"/>
          <w:lang w:val="en-US"/>
        </w:rPr>
        <w:t xml:space="preserve"> to </w:t>
      </w:r>
      <w:r w:rsidR="003F0697">
        <w:rPr>
          <w:rFonts w:ascii="Gotham Light" w:hAnsi="Gotham Light" w:cs="Arial"/>
          <w:lang w:val="en-US"/>
        </w:rPr>
        <w:t xml:space="preserve">the </w:t>
      </w:r>
      <w:r w:rsidR="00540C28">
        <w:rPr>
          <w:rFonts w:ascii="Gotham Light" w:hAnsi="Gotham Light" w:cs="Arial"/>
          <w:lang w:val="en-US"/>
        </w:rPr>
        <w:t>Global Engagement</w:t>
      </w:r>
      <w:r w:rsidR="00540C28" w:rsidRPr="002B733F">
        <w:rPr>
          <w:rFonts w:ascii="Gotham Light" w:hAnsi="Gotham Light" w:cs="Arial"/>
          <w:lang w:val="en-US"/>
        </w:rPr>
        <w:t xml:space="preserve"> </w:t>
      </w:r>
      <w:r w:rsidR="00557145">
        <w:rPr>
          <w:rFonts w:ascii="Gotham Light" w:hAnsi="Gotham Light" w:cs="Arial"/>
          <w:lang w:val="en-US"/>
        </w:rPr>
        <w:t>Office (</w:t>
      </w:r>
      <w:hyperlink r:id="rId12" w:history="1">
        <w:r w:rsidR="00557145" w:rsidRPr="00BD461E">
          <w:rPr>
            <w:rStyle w:val="Hyperlink"/>
            <w:rFonts w:ascii="Gotham Light" w:hAnsi="Gotham Light" w:cs="Arial"/>
            <w:lang w:val="en-US"/>
          </w:rPr>
          <w:t>partnerships@brunel.ac.uk</w:t>
        </w:r>
      </w:hyperlink>
      <w:r w:rsidR="00557145">
        <w:rPr>
          <w:rFonts w:ascii="Gotham Light" w:hAnsi="Gotham Light" w:cs="Arial"/>
          <w:lang w:val="en-US"/>
        </w:rPr>
        <w:t xml:space="preserve">) </w:t>
      </w:r>
      <w:r w:rsidR="00E263BE" w:rsidRPr="002B733F">
        <w:rPr>
          <w:rFonts w:ascii="Gotham Light" w:hAnsi="Gotham Light" w:cs="Arial"/>
          <w:lang w:val="en-US"/>
        </w:rPr>
        <w:t>who will arrange</w:t>
      </w:r>
      <w:r w:rsidRPr="002B733F">
        <w:rPr>
          <w:rFonts w:ascii="Gotham Light" w:hAnsi="Gotham Light" w:cs="Arial"/>
          <w:lang w:val="en-US"/>
        </w:rPr>
        <w:t xml:space="preserve"> </w:t>
      </w:r>
      <w:r w:rsidRPr="002B733F">
        <w:rPr>
          <w:rFonts w:ascii="Gotham Light" w:hAnsi="Gotham Light" w:cs="Arial"/>
        </w:rPr>
        <w:t>for consideration by the Strategic Approval Scrutiny Panel and approval by Senate</w:t>
      </w:r>
      <w:r w:rsidR="003F0697">
        <w:rPr>
          <w:rFonts w:ascii="Gotham Light" w:hAnsi="Gotham Light" w:cs="Arial"/>
        </w:rPr>
        <w:t>.</w:t>
      </w:r>
    </w:p>
    <w:p w14:paraId="68A30BBE" w14:textId="77777777" w:rsidR="00E75E8E" w:rsidRPr="002B733F" w:rsidRDefault="00E75E8E">
      <w:pPr>
        <w:rPr>
          <w:rFonts w:ascii="Gotham Light" w:hAnsi="Gotham Light" w:cs="Arial"/>
          <w:sz w:val="18"/>
          <w:szCs w:val="18"/>
          <w:lang w:val="en-US"/>
        </w:rPr>
      </w:pPr>
    </w:p>
    <w:sectPr w:rsidR="00E75E8E" w:rsidRPr="002B733F" w:rsidSect="0051630E">
      <w:footerReference w:type="default" r:id="rId13"/>
      <w:headerReference w:type="first" r:id="rId14"/>
      <w:pgSz w:w="11907" w:h="16840" w:code="9"/>
      <w:pgMar w:top="851" w:right="720" w:bottom="284" w:left="720" w:header="851" w:footer="1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7B872" w14:textId="77777777" w:rsidR="00B7545F" w:rsidRDefault="00B7545F">
      <w:r>
        <w:separator/>
      </w:r>
    </w:p>
  </w:endnote>
  <w:endnote w:type="continuationSeparator" w:id="0">
    <w:p w14:paraId="7145B11B" w14:textId="77777777" w:rsidR="00B7545F" w:rsidRDefault="00B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4C5AE" w14:textId="24164B9D" w:rsidR="009202FF" w:rsidRPr="00B9485D" w:rsidRDefault="009202FF">
    <w:pPr>
      <w:pStyle w:val="Footer"/>
      <w:rPr>
        <w:rFonts w:asciiTheme="minorHAnsi" w:hAnsiTheme="minorHAnsi" w:cstheme="minorHAnsi"/>
        <w:sz w:val="18"/>
        <w:szCs w:val="18"/>
      </w:rPr>
    </w:pPr>
    <w:r w:rsidRPr="00B9485D">
      <w:rPr>
        <w:rFonts w:asciiTheme="minorHAnsi" w:hAnsiTheme="minorHAnsi" w:cstheme="minorHAnsi"/>
        <w:sz w:val="18"/>
        <w:szCs w:val="18"/>
      </w:rPr>
      <w:t>Partnership Withdrawal Form V2.0</w:t>
    </w:r>
    <w:r w:rsidR="009C045D" w:rsidRPr="00B9485D">
      <w:rPr>
        <w:rFonts w:asciiTheme="minorHAnsi" w:hAnsiTheme="minorHAnsi" w:cstheme="minorHAnsi"/>
        <w:sz w:val="18"/>
        <w:szCs w:val="18"/>
      </w:rPr>
      <w:t>,</w:t>
    </w:r>
    <w:r w:rsidRPr="00B9485D">
      <w:rPr>
        <w:rFonts w:asciiTheme="minorHAnsi" w:hAnsiTheme="minorHAnsi" w:cstheme="minorHAnsi"/>
        <w:sz w:val="18"/>
        <w:szCs w:val="18"/>
      </w:rPr>
      <w:t xml:space="preserve"> Maintained by: Global Engagement Office</w:t>
    </w:r>
  </w:p>
  <w:p w14:paraId="065F7B63" w14:textId="67F619E6" w:rsidR="00B9485D" w:rsidRPr="00B9485D" w:rsidRDefault="00B9485D">
    <w:pPr>
      <w:pStyle w:val="Footer"/>
      <w:rPr>
        <w:rFonts w:asciiTheme="minorHAnsi" w:hAnsiTheme="minorHAnsi" w:cstheme="minorHAnsi"/>
        <w:sz w:val="18"/>
        <w:szCs w:val="18"/>
      </w:rPr>
    </w:pPr>
    <w:r w:rsidRPr="00B9485D">
      <w:rPr>
        <w:rFonts w:asciiTheme="minorHAnsi" w:hAnsiTheme="minorHAnsi" w:cstheme="minorHAnsi"/>
        <w:color w:val="222222"/>
        <w:sz w:val="18"/>
        <w:szCs w:val="18"/>
        <w:lang w:eastAsia="en-GB"/>
      </w:rPr>
      <w:t>Location:</w:t>
    </w:r>
    <w:r w:rsidRPr="00B9485D">
      <w:rPr>
        <w:rStyle w:val="Hyperlink"/>
        <w:rFonts w:asciiTheme="minorHAnsi" w:hAnsiTheme="minorHAnsi" w:cstheme="minorHAnsi"/>
      </w:rPr>
      <w:t xml:space="preserve"> </w:t>
    </w:r>
    <w:r w:rsidRPr="00B9485D">
      <w:rPr>
        <w:rStyle w:val="Hyperlink"/>
        <w:rFonts w:asciiTheme="minorHAnsi" w:hAnsiTheme="minorHAnsi" w:cstheme="minorHAnsi"/>
        <w:sz w:val="18"/>
        <w:szCs w:val="18"/>
        <w:lang w:eastAsia="en-GB"/>
      </w:rPr>
      <w:t>https://www.brunel.ac.uk/global-engagement/Partnerships-Information-for-Staff</w:t>
    </w:r>
  </w:p>
  <w:p w14:paraId="68A30BC5" w14:textId="4EC34E39" w:rsidR="006C767C" w:rsidRDefault="006C767C" w:rsidP="0051630E">
    <w:pPr>
      <w:pStyle w:val="Footer"/>
      <w:tabs>
        <w:tab w:val="clear" w:pos="8306"/>
        <w:tab w:val="left" w:pos="4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C9ADF" w14:textId="77777777" w:rsidR="00B7545F" w:rsidRDefault="00B7545F">
      <w:r>
        <w:separator/>
      </w:r>
    </w:p>
  </w:footnote>
  <w:footnote w:type="continuationSeparator" w:id="0">
    <w:p w14:paraId="10832779" w14:textId="77777777" w:rsidR="00B7545F" w:rsidRDefault="00B7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20C2" w14:textId="4ABB3DD3" w:rsidR="006C767C" w:rsidRPr="00E6244F" w:rsidRDefault="006C767C" w:rsidP="004F4BC5">
    <w:pPr>
      <w:tabs>
        <w:tab w:val="center" w:pos="4513"/>
        <w:tab w:val="right" w:pos="9026"/>
      </w:tabs>
      <w:rPr>
        <w:rFonts w:ascii="Gotham Light" w:hAnsi="Gotham Light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B8C1245" wp14:editId="5CEB7B11">
          <wp:simplePos x="0" y="0"/>
          <wp:positionH relativeFrom="column">
            <wp:posOffset>5438775</wp:posOffset>
          </wp:positionH>
          <wp:positionV relativeFrom="paragraph">
            <wp:posOffset>-326390</wp:posOffset>
          </wp:positionV>
          <wp:extent cx="1419225" cy="685800"/>
          <wp:effectExtent l="0" t="0" r="9525" b="0"/>
          <wp:wrapNone/>
          <wp:docPr id="25" name="Picture 25" descr="C:\Users\acsrkmw\AppData\Local\Microsoft\Windows\Temporary Internet Files\Content.Outlook\JB81T2Q4\BUL_LOGO_POS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acsrkmw\AppData\Local\Microsoft\Windows\Temporary Internet Files\Content.Outlook\JB81T2Q4\BUL_LOGO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</w:rPr>
      <w:tab/>
      <w:t xml:space="preserve">                                                                                         </w:t>
    </w:r>
    <w:r w:rsidRPr="00E6244F">
      <w:rPr>
        <w:rFonts w:ascii="Gotham Light" w:hAnsi="Gotham Light"/>
      </w:rPr>
      <w:t>QAC/</w:t>
    </w:r>
    <w:r>
      <w:rPr>
        <w:rFonts w:ascii="Gotham Light" w:hAnsi="Gotham Light"/>
      </w:rPr>
      <w:t>058 Attachment B</w:t>
    </w:r>
  </w:p>
  <w:p w14:paraId="68A30BC6" w14:textId="57850BF8" w:rsidR="006C767C" w:rsidRPr="00BD55C4" w:rsidRDefault="006C767C" w:rsidP="004F4BC5">
    <w:pPr>
      <w:pStyle w:val="Header"/>
      <w:tabs>
        <w:tab w:val="left" w:pos="8205"/>
      </w:tabs>
      <w:rPr>
        <w:rFonts w:ascii="Arial Black" w:hAnsi="Arial Black"/>
        <w:sz w:val="18"/>
        <w:szCs w:val="18"/>
      </w:rPr>
    </w:pPr>
    <w:r>
      <w:rPr>
        <w:rFonts w:ascii="Arial Black" w:hAnsi="Arial Bla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 w15:restartNumberingAfterBreak="0">
    <w:nsid w:val="03FB56C0"/>
    <w:multiLevelType w:val="hybridMultilevel"/>
    <w:tmpl w:val="891C64D4"/>
    <w:lvl w:ilvl="0" w:tplc="CC4C283C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67CB4"/>
    <w:multiLevelType w:val="hybridMultilevel"/>
    <w:tmpl w:val="AC78F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58D723A"/>
    <w:multiLevelType w:val="hybridMultilevel"/>
    <w:tmpl w:val="FB3488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8B7295"/>
    <w:multiLevelType w:val="hybridMultilevel"/>
    <w:tmpl w:val="1FEE4612"/>
    <w:lvl w:ilvl="0" w:tplc="E5081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BC276A"/>
    <w:multiLevelType w:val="hybridMultilevel"/>
    <w:tmpl w:val="FD00B23A"/>
    <w:lvl w:ilvl="0" w:tplc="2A60196E">
      <w:start w:val="1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0786596"/>
    <w:multiLevelType w:val="hybridMultilevel"/>
    <w:tmpl w:val="F1443C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587712"/>
    <w:multiLevelType w:val="hybridMultilevel"/>
    <w:tmpl w:val="78EC90F8"/>
    <w:lvl w:ilvl="0" w:tplc="185E0C62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A720E34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5E5324"/>
    <w:multiLevelType w:val="hybridMultilevel"/>
    <w:tmpl w:val="C4E40F3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9D7544"/>
    <w:multiLevelType w:val="hybridMultilevel"/>
    <w:tmpl w:val="AE30E8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7B0695"/>
    <w:multiLevelType w:val="hybridMultilevel"/>
    <w:tmpl w:val="720E26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283F00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1B6326"/>
    <w:multiLevelType w:val="hybridMultilevel"/>
    <w:tmpl w:val="03D09BD4"/>
    <w:lvl w:ilvl="0" w:tplc="226A927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2F3AF9"/>
    <w:multiLevelType w:val="hybridMultilevel"/>
    <w:tmpl w:val="4E6AA4BE"/>
    <w:lvl w:ilvl="0" w:tplc="B57A90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CEA722C"/>
    <w:multiLevelType w:val="hybridMultilevel"/>
    <w:tmpl w:val="B70A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C52C2"/>
    <w:multiLevelType w:val="multilevel"/>
    <w:tmpl w:val="4E6AA4B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4586925"/>
    <w:multiLevelType w:val="hybridMultilevel"/>
    <w:tmpl w:val="10587D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5A302F0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866EB5"/>
    <w:multiLevelType w:val="hybridMultilevel"/>
    <w:tmpl w:val="7F4AB23C"/>
    <w:lvl w:ilvl="0" w:tplc="ADD06ED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615E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747532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5" w15:restartNumberingAfterBreak="0">
    <w:nsid w:val="6C5124AA"/>
    <w:multiLevelType w:val="hybridMultilevel"/>
    <w:tmpl w:val="0E6E15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96D2D"/>
    <w:multiLevelType w:val="hybridMultilevel"/>
    <w:tmpl w:val="29F29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672C7"/>
    <w:multiLevelType w:val="hybridMultilevel"/>
    <w:tmpl w:val="2E9450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D5925AC"/>
    <w:multiLevelType w:val="hybridMultilevel"/>
    <w:tmpl w:val="021E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7"/>
  </w:num>
  <w:num w:numId="5">
    <w:abstractNumId w:val="19"/>
  </w:num>
  <w:num w:numId="6">
    <w:abstractNumId w:val="10"/>
  </w:num>
  <w:num w:numId="7">
    <w:abstractNumId w:val="18"/>
  </w:num>
  <w:num w:numId="8">
    <w:abstractNumId w:val="13"/>
  </w:num>
  <w:num w:numId="9">
    <w:abstractNumId w:val="24"/>
  </w:num>
  <w:num w:numId="10">
    <w:abstractNumId w:val="11"/>
  </w:num>
  <w:num w:numId="11">
    <w:abstractNumId w:val="23"/>
  </w:num>
  <w:num w:numId="12">
    <w:abstractNumId w:val="20"/>
  </w:num>
  <w:num w:numId="13">
    <w:abstractNumId w:val="27"/>
  </w:num>
  <w:num w:numId="14">
    <w:abstractNumId w:val="15"/>
  </w:num>
  <w:num w:numId="15">
    <w:abstractNumId w:val="6"/>
  </w:num>
  <w:num w:numId="16">
    <w:abstractNumId w:val="4"/>
  </w:num>
  <w:num w:numId="17">
    <w:abstractNumId w:val="14"/>
  </w:num>
  <w:num w:numId="18">
    <w:abstractNumId w:val="16"/>
  </w:num>
  <w:num w:numId="19">
    <w:abstractNumId w:val="22"/>
  </w:num>
  <w:num w:numId="20">
    <w:abstractNumId w:val="5"/>
  </w:num>
  <w:num w:numId="21">
    <w:abstractNumId w:val="12"/>
  </w:num>
  <w:num w:numId="22">
    <w:abstractNumId w:val="7"/>
  </w:num>
  <w:num w:numId="23">
    <w:abstractNumId w:val="28"/>
  </w:num>
  <w:num w:numId="24">
    <w:abstractNumId w:val="9"/>
  </w:num>
  <w:num w:numId="25">
    <w:abstractNumId w:val="3"/>
  </w:num>
  <w:num w:numId="26">
    <w:abstractNumId w:val="2"/>
  </w:num>
  <w:num w:numId="27">
    <w:abstractNumId w:val="21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8A"/>
    <w:rsid w:val="00001A9F"/>
    <w:rsid w:val="0000304D"/>
    <w:rsid w:val="000034FD"/>
    <w:rsid w:val="000061B2"/>
    <w:rsid w:val="0001732A"/>
    <w:rsid w:val="0002230C"/>
    <w:rsid w:val="0002307A"/>
    <w:rsid w:val="000264DA"/>
    <w:rsid w:val="00026EBB"/>
    <w:rsid w:val="00027FAB"/>
    <w:rsid w:val="0003061E"/>
    <w:rsid w:val="000334D5"/>
    <w:rsid w:val="00037716"/>
    <w:rsid w:val="000406E6"/>
    <w:rsid w:val="000500DF"/>
    <w:rsid w:val="00051462"/>
    <w:rsid w:val="00052638"/>
    <w:rsid w:val="00053DD6"/>
    <w:rsid w:val="0005473C"/>
    <w:rsid w:val="00057510"/>
    <w:rsid w:val="000625BA"/>
    <w:rsid w:val="0007105F"/>
    <w:rsid w:val="00076876"/>
    <w:rsid w:val="00080300"/>
    <w:rsid w:val="0008440F"/>
    <w:rsid w:val="00084AEC"/>
    <w:rsid w:val="000857FD"/>
    <w:rsid w:val="000908B7"/>
    <w:rsid w:val="00090CD5"/>
    <w:rsid w:val="00090F89"/>
    <w:rsid w:val="0009149E"/>
    <w:rsid w:val="00092CC4"/>
    <w:rsid w:val="000936BC"/>
    <w:rsid w:val="000A6E6C"/>
    <w:rsid w:val="000B1460"/>
    <w:rsid w:val="000B5D08"/>
    <w:rsid w:val="000C4792"/>
    <w:rsid w:val="000C5732"/>
    <w:rsid w:val="000C631F"/>
    <w:rsid w:val="000C6330"/>
    <w:rsid w:val="000C666D"/>
    <w:rsid w:val="000C67CF"/>
    <w:rsid w:val="000C6C16"/>
    <w:rsid w:val="000D17A2"/>
    <w:rsid w:val="000E1277"/>
    <w:rsid w:val="000E1C3B"/>
    <w:rsid w:val="000E418A"/>
    <w:rsid w:val="000E47E1"/>
    <w:rsid w:val="000E5CFF"/>
    <w:rsid w:val="000E737D"/>
    <w:rsid w:val="000F0405"/>
    <w:rsid w:val="000F0511"/>
    <w:rsid w:val="000F087D"/>
    <w:rsid w:val="000F284C"/>
    <w:rsid w:val="000F3D70"/>
    <w:rsid w:val="000F408C"/>
    <w:rsid w:val="000F445B"/>
    <w:rsid w:val="000F47F5"/>
    <w:rsid w:val="000F788D"/>
    <w:rsid w:val="00113258"/>
    <w:rsid w:val="0013340C"/>
    <w:rsid w:val="00134ADF"/>
    <w:rsid w:val="001413FB"/>
    <w:rsid w:val="00143BAD"/>
    <w:rsid w:val="001463DE"/>
    <w:rsid w:val="001474A4"/>
    <w:rsid w:val="00150B92"/>
    <w:rsid w:val="00152270"/>
    <w:rsid w:val="00153035"/>
    <w:rsid w:val="0015466F"/>
    <w:rsid w:val="001552D5"/>
    <w:rsid w:val="00155FCA"/>
    <w:rsid w:val="0015613F"/>
    <w:rsid w:val="0015755F"/>
    <w:rsid w:val="001710DB"/>
    <w:rsid w:val="0017130D"/>
    <w:rsid w:val="00172316"/>
    <w:rsid w:val="00180549"/>
    <w:rsid w:val="001809D8"/>
    <w:rsid w:val="0018512C"/>
    <w:rsid w:val="001860AF"/>
    <w:rsid w:val="00186403"/>
    <w:rsid w:val="00186CF1"/>
    <w:rsid w:val="00190630"/>
    <w:rsid w:val="001933FC"/>
    <w:rsid w:val="00194DF3"/>
    <w:rsid w:val="00195BB7"/>
    <w:rsid w:val="001A1A91"/>
    <w:rsid w:val="001A1BE1"/>
    <w:rsid w:val="001A3B3F"/>
    <w:rsid w:val="001A5565"/>
    <w:rsid w:val="001A5859"/>
    <w:rsid w:val="001B051E"/>
    <w:rsid w:val="001B0C4B"/>
    <w:rsid w:val="001B4DE6"/>
    <w:rsid w:val="001B5A03"/>
    <w:rsid w:val="001C39CA"/>
    <w:rsid w:val="001C6513"/>
    <w:rsid w:val="001C7A50"/>
    <w:rsid w:val="001D6339"/>
    <w:rsid w:val="001D7040"/>
    <w:rsid w:val="001D7763"/>
    <w:rsid w:val="001E0257"/>
    <w:rsid w:val="001E3141"/>
    <w:rsid w:val="001F206E"/>
    <w:rsid w:val="001F2885"/>
    <w:rsid w:val="001F62CA"/>
    <w:rsid w:val="001F70B7"/>
    <w:rsid w:val="00203FE6"/>
    <w:rsid w:val="00206ABB"/>
    <w:rsid w:val="00207776"/>
    <w:rsid w:val="0021066A"/>
    <w:rsid w:val="00210D1C"/>
    <w:rsid w:val="00213140"/>
    <w:rsid w:val="00213BF7"/>
    <w:rsid w:val="002160A8"/>
    <w:rsid w:val="002176D9"/>
    <w:rsid w:val="00217C8A"/>
    <w:rsid w:val="002223FE"/>
    <w:rsid w:val="00222411"/>
    <w:rsid w:val="002230AC"/>
    <w:rsid w:val="00224287"/>
    <w:rsid w:val="00231B9A"/>
    <w:rsid w:val="00232C50"/>
    <w:rsid w:val="002434E1"/>
    <w:rsid w:val="002446B1"/>
    <w:rsid w:val="0024746D"/>
    <w:rsid w:val="00252DF6"/>
    <w:rsid w:val="00256A15"/>
    <w:rsid w:val="0026023F"/>
    <w:rsid w:val="00264DA2"/>
    <w:rsid w:val="002655E0"/>
    <w:rsid w:val="0027162C"/>
    <w:rsid w:val="00273765"/>
    <w:rsid w:val="002815A2"/>
    <w:rsid w:val="002836A4"/>
    <w:rsid w:val="0028434A"/>
    <w:rsid w:val="002856FE"/>
    <w:rsid w:val="00291F66"/>
    <w:rsid w:val="002933C3"/>
    <w:rsid w:val="002968DC"/>
    <w:rsid w:val="002970CB"/>
    <w:rsid w:val="00297E8D"/>
    <w:rsid w:val="002A4090"/>
    <w:rsid w:val="002A6ABA"/>
    <w:rsid w:val="002B09A0"/>
    <w:rsid w:val="002B316F"/>
    <w:rsid w:val="002B4F73"/>
    <w:rsid w:val="002B6824"/>
    <w:rsid w:val="002B733F"/>
    <w:rsid w:val="002C63F7"/>
    <w:rsid w:val="002C6E7D"/>
    <w:rsid w:val="002D0DB4"/>
    <w:rsid w:val="002D45C2"/>
    <w:rsid w:val="002D5698"/>
    <w:rsid w:val="002D7267"/>
    <w:rsid w:val="002E4BFD"/>
    <w:rsid w:val="002E59E5"/>
    <w:rsid w:val="002E6986"/>
    <w:rsid w:val="002E77C0"/>
    <w:rsid w:val="002F206A"/>
    <w:rsid w:val="002F4912"/>
    <w:rsid w:val="002F67DD"/>
    <w:rsid w:val="002F7DB8"/>
    <w:rsid w:val="00300BC1"/>
    <w:rsid w:val="00301E9A"/>
    <w:rsid w:val="00304F57"/>
    <w:rsid w:val="003065FD"/>
    <w:rsid w:val="00310175"/>
    <w:rsid w:val="003126EC"/>
    <w:rsid w:val="003131E3"/>
    <w:rsid w:val="00315C41"/>
    <w:rsid w:val="003160AD"/>
    <w:rsid w:val="003230E2"/>
    <w:rsid w:val="00324BFC"/>
    <w:rsid w:val="00330A95"/>
    <w:rsid w:val="00336F1D"/>
    <w:rsid w:val="00342AFA"/>
    <w:rsid w:val="0034731C"/>
    <w:rsid w:val="00350778"/>
    <w:rsid w:val="00351223"/>
    <w:rsid w:val="0035627A"/>
    <w:rsid w:val="00357750"/>
    <w:rsid w:val="00360CA7"/>
    <w:rsid w:val="003611F9"/>
    <w:rsid w:val="00362492"/>
    <w:rsid w:val="00373087"/>
    <w:rsid w:val="0037550D"/>
    <w:rsid w:val="0037715C"/>
    <w:rsid w:val="0037746D"/>
    <w:rsid w:val="003824D0"/>
    <w:rsid w:val="00384046"/>
    <w:rsid w:val="00384BDD"/>
    <w:rsid w:val="0039042F"/>
    <w:rsid w:val="003A0512"/>
    <w:rsid w:val="003A7D97"/>
    <w:rsid w:val="003B36B7"/>
    <w:rsid w:val="003B430A"/>
    <w:rsid w:val="003B635F"/>
    <w:rsid w:val="003B6F04"/>
    <w:rsid w:val="003B7B31"/>
    <w:rsid w:val="003C12C4"/>
    <w:rsid w:val="003C5DDA"/>
    <w:rsid w:val="003C611F"/>
    <w:rsid w:val="003D09B2"/>
    <w:rsid w:val="003D523B"/>
    <w:rsid w:val="003D675C"/>
    <w:rsid w:val="003E5B4D"/>
    <w:rsid w:val="003E6999"/>
    <w:rsid w:val="003E7998"/>
    <w:rsid w:val="003F0697"/>
    <w:rsid w:val="003F27C2"/>
    <w:rsid w:val="003F27D6"/>
    <w:rsid w:val="00406C4D"/>
    <w:rsid w:val="00407F3F"/>
    <w:rsid w:val="00410D3E"/>
    <w:rsid w:val="00411221"/>
    <w:rsid w:val="00415FD1"/>
    <w:rsid w:val="004171B2"/>
    <w:rsid w:val="00422027"/>
    <w:rsid w:val="00435F6A"/>
    <w:rsid w:val="00440868"/>
    <w:rsid w:val="00442C66"/>
    <w:rsid w:val="00446206"/>
    <w:rsid w:val="00451801"/>
    <w:rsid w:val="004540BF"/>
    <w:rsid w:val="00454AAF"/>
    <w:rsid w:val="0045602A"/>
    <w:rsid w:val="0045663A"/>
    <w:rsid w:val="00457398"/>
    <w:rsid w:val="0046010F"/>
    <w:rsid w:val="00460351"/>
    <w:rsid w:val="00464917"/>
    <w:rsid w:val="004701F5"/>
    <w:rsid w:val="00470D58"/>
    <w:rsid w:val="004716DD"/>
    <w:rsid w:val="004774C2"/>
    <w:rsid w:val="00483AAB"/>
    <w:rsid w:val="0048440F"/>
    <w:rsid w:val="004867C9"/>
    <w:rsid w:val="00491422"/>
    <w:rsid w:val="004946ED"/>
    <w:rsid w:val="004947AB"/>
    <w:rsid w:val="004A424F"/>
    <w:rsid w:val="004A699D"/>
    <w:rsid w:val="004A741A"/>
    <w:rsid w:val="004A7852"/>
    <w:rsid w:val="004B16A5"/>
    <w:rsid w:val="004B7412"/>
    <w:rsid w:val="004C5EE4"/>
    <w:rsid w:val="004D1929"/>
    <w:rsid w:val="004D23D3"/>
    <w:rsid w:val="004E0A62"/>
    <w:rsid w:val="004E23FB"/>
    <w:rsid w:val="004E69B1"/>
    <w:rsid w:val="004E7B9C"/>
    <w:rsid w:val="004F456E"/>
    <w:rsid w:val="004F4BC5"/>
    <w:rsid w:val="00500BD9"/>
    <w:rsid w:val="00512E61"/>
    <w:rsid w:val="00514F1B"/>
    <w:rsid w:val="0051630E"/>
    <w:rsid w:val="00517288"/>
    <w:rsid w:val="005363EF"/>
    <w:rsid w:val="0053648E"/>
    <w:rsid w:val="005377A2"/>
    <w:rsid w:val="00540C28"/>
    <w:rsid w:val="00542E2F"/>
    <w:rsid w:val="00545553"/>
    <w:rsid w:val="0054728B"/>
    <w:rsid w:val="005501CD"/>
    <w:rsid w:val="00551031"/>
    <w:rsid w:val="00552236"/>
    <w:rsid w:val="00552413"/>
    <w:rsid w:val="00557145"/>
    <w:rsid w:val="0055720E"/>
    <w:rsid w:val="00562820"/>
    <w:rsid w:val="00572179"/>
    <w:rsid w:val="005753CD"/>
    <w:rsid w:val="005757C5"/>
    <w:rsid w:val="005834A0"/>
    <w:rsid w:val="00587B2E"/>
    <w:rsid w:val="00590D6A"/>
    <w:rsid w:val="0059608A"/>
    <w:rsid w:val="00596830"/>
    <w:rsid w:val="005974C7"/>
    <w:rsid w:val="005A7F88"/>
    <w:rsid w:val="005B3410"/>
    <w:rsid w:val="005B3737"/>
    <w:rsid w:val="005B5D18"/>
    <w:rsid w:val="005B6E20"/>
    <w:rsid w:val="005B7813"/>
    <w:rsid w:val="005C2303"/>
    <w:rsid w:val="005C28E6"/>
    <w:rsid w:val="005C6FD6"/>
    <w:rsid w:val="005D2ABA"/>
    <w:rsid w:val="005D30B2"/>
    <w:rsid w:val="005D4CE5"/>
    <w:rsid w:val="005E1A70"/>
    <w:rsid w:val="005E3FD0"/>
    <w:rsid w:val="005E48CD"/>
    <w:rsid w:val="005E6CF8"/>
    <w:rsid w:val="005F4E65"/>
    <w:rsid w:val="005F5BF8"/>
    <w:rsid w:val="005F637E"/>
    <w:rsid w:val="00603BA5"/>
    <w:rsid w:val="00604AB8"/>
    <w:rsid w:val="00605400"/>
    <w:rsid w:val="00605551"/>
    <w:rsid w:val="00606950"/>
    <w:rsid w:val="00606EE0"/>
    <w:rsid w:val="0061280C"/>
    <w:rsid w:val="00615609"/>
    <w:rsid w:val="0062618B"/>
    <w:rsid w:val="00626488"/>
    <w:rsid w:val="006343D7"/>
    <w:rsid w:val="0064031C"/>
    <w:rsid w:val="006426D2"/>
    <w:rsid w:val="006428FA"/>
    <w:rsid w:val="00642B8E"/>
    <w:rsid w:val="00642E34"/>
    <w:rsid w:val="00643C25"/>
    <w:rsid w:val="0064529A"/>
    <w:rsid w:val="006459DF"/>
    <w:rsid w:val="00645AA4"/>
    <w:rsid w:val="00647AD8"/>
    <w:rsid w:val="00651595"/>
    <w:rsid w:val="00651605"/>
    <w:rsid w:val="006526CE"/>
    <w:rsid w:val="00653A5C"/>
    <w:rsid w:val="00654018"/>
    <w:rsid w:val="0065743E"/>
    <w:rsid w:val="006704DB"/>
    <w:rsid w:val="00671546"/>
    <w:rsid w:val="006732A9"/>
    <w:rsid w:val="00673C26"/>
    <w:rsid w:val="0067599C"/>
    <w:rsid w:val="00682A1D"/>
    <w:rsid w:val="006864CA"/>
    <w:rsid w:val="00686D59"/>
    <w:rsid w:val="00687D87"/>
    <w:rsid w:val="00691EA2"/>
    <w:rsid w:val="00692837"/>
    <w:rsid w:val="006944D9"/>
    <w:rsid w:val="00697EC2"/>
    <w:rsid w:val="006A1F56"/>
    <w:rsid w:val="006A328F"/>
    <w:rsid w:val="006A4F9D"/>
    <w:rsid w:val="006A5503"/>
    <w:rsid w:val="006A7074"/>
    <w:rsid w:val="006A7904"/>
    <w:rsid w:val="006B1AEB"/>
    <w:rsid w:val="006B3BE7"/>
    <w:rsid w:val="006B3F6F"/>
    <w:rsid w:val="006B4160"/>
    <w:rsid w:val="006B4305"/>
    <w:rsid w:val="006B6214"/>
    <w:rsid w:val="006C1661"/>
    <w:rsid w:val="006C27F8"/>
    <w:rsid w:val="006C2A06"/>
    <w:rsid w:val="006C39A5"/>
    <w:rsid w:val="006C5740"/>
    <w:rsid w:val="006C767C"/>
    <w:rsid w:val="006C7C9E"/>
    <w:rsid w:val="006D0E57"/>
    <w:rsid w:val="006D498E"/>
    <w:rsid w:val="006D7E8A"/>
    <w:rsid w:val="006D7ECD"/>
    <w:rsid w:val="006E0A02"/>
    <w:rsid w:val="006E0F82"/>
    <w:rsid w:val="006E2EE5"/>
    <w:rsid w:val="006E376D"/>
    <w:rsid w:val="006E3939"/>
    <w:rsid w:val="006E4704"/>
    <w:rsid w:val="006E4930"/>
    <w:rsid w:val="006F0030"/>
    <w:rsid w:val="006F23E0"/>
    <w:rsid w:val="006F3700"/>
    <w:rsid w:val="006F5150"/>
    <w:rsid w:val="006F5EEA"/>
    <w:rsid w:val="006F7007"/>
    <w:rsid w:val="006F7043"/>
    <w:rsid w:val="0070449E"/>
    <w:rsid w:val="00705254"/>
    <w:rsid w:val="00707F55"/>
    <w:rsid w:val="00714161"/>
    <w:rsid w:val="0071689C"/>
    <w:rsid w:val="00720BED"/>
    <w:rsid w:val="007213FD"/>
    <w:rsid w:val="00726BC9"/>
    <w:rsid w:val="00727668"/>
    <w:rsid w:val="00730B5A"/>
    <w:rsid w:val="00745E94"/>
    <w:rsid w:val="00746C85"/>
    <w:rsid w:val="007537C5"/>
    <w:rsid w:val="00754CB1"/>
    <w:rsid w:val="0075553B"/>
    <w:rsid w:val="00755F90"/>
    <w:rsid w:val="0076065E"/>
    <w:rsid w:val="00770F86"/>
    <w:rsid w:val="00771803"/>
    <w:rsid w:val="0077568D"/>
    <w:rsid w:val="00777A5B"/>
    <w:rsid w:val="00781206"/>
    <w:rsid w:val="0078282A"/>
    <w:rsid w:val="00783B2F"/>
    <w:rsid w:val="007866F5"/>
    <w:rsid w:val="00787116"/>
    <w:rsid w:val="00797301"/>
    <w:rsid w:val="00797872"/>
    <w:rsid w:val="007A0473"/>
    <w:rsid w:val="007A1CD7"/>
    <w:rsid w:val="007A4D96"/>
    <w:rsid w:val="007B364D"/>
    <w:rsid w:val="007B37BE"/>
    <w:rsid w:val="007B6DB7"/>
    <w:rsid w:val="007D0F2E"/>
    <w:rsid w:val="007E169B"/>
    <w:rsid w:val="007E6845"/>
    <w:rsid w:val="007F6558"/>
    <w:rsid w:val="008003F9"/>
    <w:rsid w:val="00804B3C"/>
    <w:rsid w:val="008054B6"/>
    <w:rsid w:val="00807A54"/>
    <w:rsid w:val="00807B0D"/>
    <w:rsid w:val="00810017"/>
    <w:rsid w:val="008118BD"/>
    <w:rsid w:val="00820126"/>
    <w:rsid w:val="00823642"/>
    <w:rsid w:val="00823BBF"/>
    <w:rsid w:val="00825734"/>
    <w:rsid w:val="008260E6"/>
    <w:rsid w:val="00827275"/>
    <w:rsid w:val="00830604"/>
    <w:rsid w:val="008333DF"/>
    <w:rsid w:val="0083737E"/>
    <w:rsid w:val="00837C7A"/>
    <w:rsid w:val="00841104"/>
    <w:rsid w:val="00852C00"/>
    <w:rsid w:val="00856C32"/>
    <w:rsid w:val="008652F7"/>
    <w:rsid w:val="008657A7"/>
    <w:rsid w:val="00866309"/>
    <w:rsid w:val="008671A9"/>
    <w:rsid w:val="008711F3"/>
    <w:rsid w:val="00872C2C"/>
    <w:rsid w:val="00873F33"/>
    <w:rsid w:val="008742AA"/>
    <w:rsid w:val="00874568"/>
    <w:rsid w:val="00875D1E"/>
    <w:rsid w:val="0088469E"/>
    <w:rsid w:val="00884D79"/>
    <w:rsid w:val="00884F22"/>
    <w:rsid w:val="00886DB2"/>
    <w:rsid w:val="00893057"/>
    <w:rsid w:val="0089327A"/>
    <w:rsid w:val="00893D77"/>
    <w:rsid w:val="008956A3"/>
    <w:rsid w:val="008A0E80"/>
    <w:rsid w:val="008A4195"/>
    <w:rsid w:val="008B1A10"/>
    <w:rsid w:val="008B2696"/>
    <w:rsid w:val="008B4279"/>
    <w:rsid w:val="008B4D19"/>
    <w:rsid w:val="008C11F2"/>
    <w:rsid w:val="008C7BC8"/>
    <w:rsid w:val="008D3E86"/>
    <w:rsid w:val="008D5107"/>
    <w:rsid w:val="008E01B3"/>
    <w:rsid w:val="008E69B5"/>
    <w:rsid w:val="008F3991"/>
    <w:rsid w:val="008F6A67"/>
    <w:rsid w:val="008F79C4"/>
    <w:rsid w:val="00901661"/>
    <w:rsid w:val="009019BD"/>
    <w:rsid w:val="00902B1B"/>
    <w:rsid w:val="00907310"/>
    <w:rsid w:val="009108C9"/>
    <w:rsid w:val="00915214"/>
    <w:rsid w:val="00916013"/>
    <w:rsid w:val="00916A6E"/>
    <w:rsid w:val="00917B76"/>
    <w:rsid w:val="009202FF"/>
    <w:rsid w:val="009214C5"/>
    <w:rsid w:val="009226B3"/>
    <w:rsid w:val="009230B6"/>
    <w:rsid w:val="009245EC"/>
    <w:rsid w:val="00925A1F"/>
    <w:rsid w:val="00933A2B"/>
    <w:rsid w:val="00933F1E"/>
    <w:rsid w:val="00934591"/>
    <w:rsid w:val="009409FA"/>
    <w:rsid w:val="00941249"/>
    <w:rsid w:val="00952C69"/>
    <w:rsid w:val="00952E02"/>
    <w:rsid w:val="00954F41"/>
    <w:rsid w:val="009559A0"/>
    <w:rsid w:val="00961705"/>
    <w:rsid w:val="00964C99"/>
    <w:rsid w:val="00967918"/>
    <w:rsid w:val="00975707"/>
    <w:rsid w:val="00976327"/>
    <w:rsid w:val="0097688B"/>
    <w:rsid w:val="00980AB6"/>
    <w:rsid w:val="00980C0B"/>
    <w:rsid w:val="009814A8"/>
    <w:rsid w:val="00985249"/>
    <w:rsid w:val="00986352"/>
    <w:rsid w:val="00986432"/>
    <w:rsid w:val="0099439E"/>
    <w:rsid w:val="009A16D6"/>
    <w:rsid w:val="009A1F80"/>
    <w:rsid w:val="009A3979"/>
    <w:rsid w:val="009A66D5"/>
    <w:rsid w:val="009A6B7B"/>
    <w:rsid w:val="009B216D"/>
    <w:rsid w:val="009B7A88"/>
    <w:rsid w:val="009C045D"/>
    <w:rsid w:val="009C4E27"/>
    <w:rsid w:val="009D1108"/>
    <w:rsid w:val="009D3E49"/>
    <w:rsid w:val="009D3E72"/>
    <w:rsid w:val="009D3F94"/>
    <w:rsid w:val="009D5064"/>
    <w:rsid w:val="009D57EC"/>
    <w:rsid w:val="009E2E4A"/>
    <w:rsid w:val="009F038E"/>
    <w:rsid w:val="009F2301"/>
    <w:rsid w:val="009F49C8"/>
    <w:rsid w:val="00A003B2"/>
    <w:rsid w:val="00A029C7"/>
    <w:rsid w:val="00A02ED7"/>
    <w:rsid w:val="00A03BEB"/>
    <w:rsid w:val="00A0478D"/>
    <w:rsid w:val="00A068A9"/>
    <w:rsid w:val="00A077D1"/>
    <w:rsid w:val="00A10ADD"/>
    <w:rsid w:val="00A1591D"/>
    <w:rsid w:val="00A17B58"/>
    <w:rsid w:val="00A20E15"/>
    <w:rsid w:val="00A22DB0"/>
    <w:rsid w:val="00A241D0"/>
    <w:rsid w:val="00A3311B"/>
    <w:rsid w:val="00A348D3"/>
    <w:rsid w:val="00A37875"/>
    <w:rsid w:val="00A37D20"/>
    <w:rsid w:val="00A428BC"/>
    <w:rsid w:val="00A42C4C"/>
    <w:rsid w:val="00A469BA"/>
    <w:rsid w:val="00A50E6E"/>
    <w:rsid w:val="00A54A45"/>
    <w:rsid w:val="00A55E85"/>
    <w:rsid w:val="00A56EB4"/>
    <w:rsid w:val="00A57030"/>
    <w:rsid w:val="00A61448"/>
    <w:rsid w:val="00A64BDE"/>
    <w:rsid w:val="00A73D39"/>
    <w:rsid w:val="00A749E4"/>
    <w:rsid w:val="00A75631"/>
    <w:rsid w:val="00A75DDC"/>
    <w:rsid w:val="00A80E4D"/>
    <w:rsid w:val="00A84FDB"/>
    <w:rsid w:val="00A91BC4"/>
    <w:rsid w:val="00A920C6"/>
    <w:rsid w:val="00A92CF3"/>
    <w:rsid w:val="00A951E0"/>
    <w:rsid w:val="00A95968"/>
    <w:rsid w:val="00AA0E8A"/>
    <w:rsid w:val="00AA1C34"/>
    <w:rsid w:val="00AA60A9"/>
    <w:rsid w:val="00AA6AA2"/>
    <w:rsid w:val="00AB4738"/>
    <w:rsid w:val="00AB5C6D"/>
    <w:rsid w:val="00AC0A44"/>
    <w:rsid w:val="00AC1DAF"/>
    <w:rsid w:val="00AC7383"/>
    <w:rsid w:val="00AD0297"/>
    <w:rsid w:val="00AD071A"/>
    <w:rsid w:val="00AD2C2C"/>
    <w:rsid w:val="00AE3007"/>
    <w:rsid w:val="00AF2384"/>
    <w:rsid w:val="00AF40E6"/>
    <w:rsid w:val="00AF4184"/>
    <w:rsid w:val="00AF5643"/>
    <w:rsid w:val="00AF6ACB"/>
    <w:rsid w:val="00AF6FB7"/>
    <w:rsid w:val="00B00C56"/>
    <w:rsid w:val="00B00D38"/>
    <w:rsid w:val="00B03F17"/>
    <w:rsid w:val="00B15DD7"/>
    <w:rsid w:val="00B23AB1"/>
    <w:rsid w:val="00B36583"/>
    <w:rsid w:val="00B41A5F"/>
    <w:rsid w:val="00B43104"/>
    <w:rsid w:val="00B43DC8"/>
    <w:rsid w:val="00B44318"/>
    <w:rsid w:val="00B46F5B"/>
    <w:rsid w:val="00B51867"/>
    <w:rsid w:val="00B5292D"/>
    <w:rsid w:val="00B61C73"/>
    <w:rsid w:val="00B62902"/>
    <w:rsid w:val="00B62D21"/>
    <w:rsid w:val="00B6386D"/>
    <w:rsid w:val="00B638FA"/>
    <w:rsid w:val="00B65CD6"/>
    <w:rsid w:val="00B66FB9"/>
    <w:rsid w:val="00B7545F"/>
    <w:rsid w:val="00B8045D"/>
    <w:rsid w:val="00B81861"/>
    <w:rsid w:val="00B82A8A"/>
    <w:rsid w:val="00B90210"/>
    <w:rsid w:val="00B9177A"/>
    <w:rsid w:val="00B9485D"/>
    <w:rsid w:val="00BA0FFA"/>
    <w:rsid w:val="00BA140A"/>
    <w:rsid w:val="00BA1DF0"/>
    <w:rsid w:val="00BA611D"/>
    <w:rsid w:val="00BA7EF3"/>
    <w:rsid w:val="00BB063D"/>
    <w:rsid w:val="00BB229A"/>
    <w:rsid w:val="00BC48A6"/>
    <w:rsid w:val="00BD24FB"/>
    <w:rsid w:val="00BD55C4"/>
    <w:rsid w:val="00BD6F7F"/>
    <w:rsid w:val="00BE17A1"/>
    <w:rsid w:val="00BE2A78"/>
    <w:rsid w:val="00BE4D0D"/>
    <w:rsid w:val="00BE5484"/>
    <w:rsid w:val="00BE5851"/>
    <w:rsid w:val="00BE6FAF"/>
    <w:rsid w:val="00BE72DC"/>
    <w:rsid w:val="00BE7418"/>
    <w:rsid w:val="00BF1789"/>
    <w:rsid w:val="00C01C3E"/>
    <w:rsid w:val="00C03C08"/>
    <w:rsid w:val="00C05B13"/>
    <w:rsid w:val="00C11C1B"/>
    <w:rsid w:val="00C12B96"/>
    <w:rsid w:val="00C1673A"/>
    <w:rsid w:val="00C1775C"/>
    <w:rsid w:val="00C23796"/>
    <w:rsid w:val="00C325D8"/>
    <w:rsid w:val="00C326D2"/>
    <w:rsid w:val="00C3336C"/>
    <w:rsid w:val="00C342C3"/>
    <w:rsid w:val="00C361E9"/>
    <w:rsid w:val="00C37037"/>
    <w:rsid w:val="00C405B8"/>
    <w:rsid w:val="00C4161D"/>
    <w:rsid w:val="00C54019"/>
    <w:rsid w:val="00C60F0B"/>
    <w:rsid w:val="00C6129A"/>
    <w:rsid w:val="00C63081"/>
    <w:rsid w:val="00C742B8"/>
    <w:rsid w:val="00C82D8A"/>
    <w:rsid w:val="00C836CE"/>
    <w:rsid w:val="00C97723"/>
    <w:rsid w:val="00CA5942"/>
    <w:rsid w:val="00CA61C1"/>
    <w:rsid w:val="00CA6DB7"/>
    <w:rsid w:val="00CA7849"/>
    <w:rsid w:val="00CB03EF"/>
    <w:rsid w:val="00CB1428"/>
    <w:rsid w:val="00CB2598"/>
    <w:rsid w:val="00CB353F"/>
    <w:rsid w:val="00CB4402"/>
    <w:rsid w:val="00CB7B99"/>
    <w:rsid w:val="00CB7BDD"/>
    <w:rsid w:val="00CB7FB0"/>
    <w:rsid w:val="00CC2E93"/>
    <w:rsid w:val="00CC2FF5"/>
    <w:rsid w:val="00CC4940"/>
    <w:rsid w:val="00CC5C3A"/>
    <w:rsid w:val="00CD435E"/>
    <w:rsid w:val="00CD6272"/>
    <w:rsid w:val="00CD769E"/>
    <w:rsid w:val="00CE558B"/>
    <w:rsid w:val="00CE5D69"/>
    <w:rsid w:val="00CE7E70"/>
    <w:rsid w:val="00CE7F87"/>
    <w:rsid w:val="00CF1BEF"/>
    <w:rsid w:val="00CF43E4"/>
    <w:rsid w:val="00D01A06"/>
    <w:rsid w:val="00D02AA6"/>
    <w:rsid w:val="00D06FC9"/>
    <w:rsid w:val="00D074FB"/>
    <w:rsid w:val="00D1633B"/>
    <w:rsid w:val="00D17525"/>
    <w:rsid w:val="00D21A2B"/>
    <w:rsid w:val="00D23C9A"/>
    <w:rsid w:val="00D255AF"/>
    <w:rsid w:val="00D260A9"/>
    <w:rsid w:val="00D271A8"/>
    <w:rsid w:val="00D279D5"/>
    <w:rsid w:val="00D27A3B"/>
    <w:rsid w:val="00D3012E"/>
    <w:rsid w:val="00D353D5"/>
    <w:rsid w:val="00D36EC5"/>
    <w:rsid w:val="00D4101B"/>
    <w:rsid w:val="00D41310"/>
    <w:rsid w:val="00D418FE"/>
    <w:rsid w:val="00D5358D"/>
    <w:rsid w:val="00D62234"/>
    <w:rsid w:val="00D657B9"/>
    <w:rsid w:val="00D6606B"/>
    <w:rsid w:val="00D66739"/>
    <w:rsid w:val="00D74056"/>
    <w:rsid w:val="00D77BF1"/>
    <w:rsid w:val="00D77C9F"/>
    <w:rsid w:val="00D77E99"/>
    <w:rsid w:val="00D82897"/>
    <w:rsid w:val="00D8328E"/>
    <w:rsid w:val="00D855C6"/>
    <w:rsid w:val="00D86629"/>
    <w:rsid w:val="00D92A06"/>
    <w:rsid w:val="00D935A6"/>
    <w:rsid w:val="00D95D5C"/>
    <w:rsid w:val="00D96E31"/>
    <w:rsid w:val="00DA4755"/>
    <w:rsid w:val="00DB690E"/>
    <w:rsid w:val="00DC122D"/>
    <w:rsid w:val="00DC26DB"/>
    <w:rsid w:val="00DC344F"/>
    <w:rsid w:val="00DC71F6"/>
    <w:rsid w:val="00DD15DC"/>
    <w:rsid w:val="00DD3EC5"/>
    <w:rsid w:val="00DD511A"/>
    <w:rsid w:val="00DE0AF8"/>
    <w:rsid w:val="00DF022F"/>
    <w:rsid w:val="00DF1D11"/>
    <w:rsid w:val="00DF1D99"/>
    <w:rsid w:val="00DF41C0"/>
    <w:rsid w:val="00DF42C3"/>
    <w:rsid w:val="00DF53DB"/>
    <w:rsid w:val="00DF590C"/>
    <w:rsid w:val="00DF74A7"/>
    <w:rsid w:val="00E014AE"/>
    <w:rsid w:val="00E05B00"/>
    <w:rsid w:val="00E07784"/>
    <w:rsid w:val="00E107B7"/>
    <w:rsid w:val="00E13377"/>
    <w:rsid w:val="00E150CF"/>
    <w:rsid w:val="00E15778"/>
    <w:rsid w:val="00E16F4A"/>
    <w:rsid w:val="00E21C07"/>
    <w:rsid w:val="00E21D3D"/>
    <w:rsid w:val="00E231F9"/>
    <w:rsid w:val="00E240E8"/>
    <w:rsid w:val="00E263BE"/>
    <w:rsid w:val="00E27780"/>
    <w:rsid w:val="00E303EB"/>
    <w:rsid w:val="00E350B0"/>
    <w:rsid w:val="00E36F71"/>
    <w:rsid w:val="00E4444D"/>
    <w:rsid w:val="00E44B7D"/>
    <w:rsid w:val="00E52476"/>
    <w:rsid w:val="00E52749"/>
    <w:rsid w:val="00E53DA3"/>
    <w:rsid w:val="00E57599"/>
    <w:rsid w:val="00E67E63"/>
    <w:rsid w:val="00E719B7"/>
    <w:rsid w:val="00E75E8E"/>
    <w:rsid w:val="00E76375"/>
    <w:rsid w:val="00E80CCF"/>
    <w:rsid w:val="00E90220"/>
    <w:rsid w:val="00E94C22"/>
    <w:rsid w:val="00E94E94"/>
    <w:rsid w:val="00E955A3"/>
    <w:rsid w:val="00E97421"/>
    <w:rsid w:val="00EA0051"/>
    <w:rsid w:val="00EA063C"/>
    <w:rsid w:val="00EA382E"/>
    <w:rsid w:val="00EA5671"/>
    <w:rsid w:val="00EA5AC9"/>
    <w:rsid w:val="00EA6DF5"/>
    <w:rsid w:val="00EA7DA9"/>
    <w:rsid w:val="00EA7E00"/>
    <w:rsid w:val="00EA7E9B"/>
    <w:rsid w:val="00EB401A"/>
    <w:rsid w:val="00EC1366"/>
    <w:rsid w:val="00EC143A"/>
    <w:rsid w:val="00EC228F"/>
    <w:rsid w:val="00EC5387"/>
    <w:rsid w:val="00EC6946"/>
    <w:rsid w:val="00ED12B2"/>
    <w:rsid w:val="00ED2B14"/>
    <w:rsid w:val="00ED59A9"/>
    <w:rsid w:val="00ED676D"/>
    <w:rsid w:val="00EE0EC1"/>
    <w:rsid w:val="00EE628E"/>
    <w:rsid w:val="00EE67B1"/>
    <w:rsid w:val="00EF06E3"/>
    <w:rsid w:val="00EF30D2"/>
    <w:rsid w:val="00F02226"/>
    <w:rsid w:val="00F02318"/>
    <w:rsid w:val="00F03E4B"/>
    <w:rsid w:val="00F1189B"/>
    <w:rsid w:val="00F11DB1"/>
    <w:rsid w:val="00F14C67"/>
    <w:rsid w:val="00F1510B"/>
    <w:rsid w:val="00F1534E"/>
    <w:rsid w:val="00F15587"/>
    <w:rsid w:val="00F17276"/>
    <w:rsid w:val="00F20BDD"/>
    <w:rsid w:val="00F229F6"/>
    <w:rsid w:val="00F22CDA"/>
    <w:rsid w:val="00F27F1E"/>
    <w:rsid w:val="00F30F77"/>
    <w:rsid w:val="00F341BA"/>
    <w:rsid w:val="00F349AC"/>
    <w:rsid w:val="00F34C80"/>
    <w:rsid w:val="00F3704B"/>
    <w:rsid w:val="00F376AE"/>
    <w:rsid w:val="00F43DDB"/>
    <w:rsid w:val="00F456DE"/>
    <w:rsid w:val="00F46E9B"/>
    <w:rsid w:val="00F50459"/>
    <w:rsid w:val="00F64F0D"/>
    <w:rsid w:val="00F670CB"/>
    <w:rsid w:val="00F7065C"/>
    <w:rsid w:val="00F74F2A"/>
    <w:rsid w:val="00F81D51"/>
    <w:rsid w:val="00F824A6"/>
    <w:rsid w:val="00F83C6E"/>
    <w:rsid w:val="00F857A6"/>
    <w:rsid w:val="00F94FE6"/>
    <w:rsid w:val="00F96D6F"/>
    <w:rsid w:val="00FA0E91"/>
    <w:rsid w:val="00FA1398"/>
    <w:rsid w:val="00FA2D73"/>
    <w:rsid w:val="00FA708E"/>
    <w:rsid w:val="00FB052B"/>
    <w:rsid w:val="00FC1710"/>
    <w:rsid w:val="00FC1C13"/>
    <w:rsid w:val="00FC289A"/>
    <w:rsid w:val="00FC29C9"/>
    <w:rsid w:val="00FD207F"/>
    <w:rsid w:val="00FD2F3F"/>
    <w:rsid w:val="00FD6342"/>
    <w:rsid w:val="00FD6ECF"/>
    <w:rsid w:val="00FD72F4"/>
    <w:rsid w:val="00FE0A0D"/>
    <w:rsid w:val="00FE1D0E"/>
    <w:rsid w:val="00FF1D47"/>
    <w:rsid w:val="00FF3E2B"/>
    <w:rsid w:val="00FF3E97"/>
    <w:rsid w:val="00FF4B3D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8A30B1A"/>
  <w15:docId w15:val="{AEF0547D-6033-4EF4-A52F-7C0817B9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3C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E9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E99"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3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23F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D77E99"/>
    <w:pPr>
      <w:tabs>
        <w:tab w:val="left" w:pos="1134"/>
      </w:tabs>
      <w:autoSpaceDE w:val="0"/>
      <w:autoSpaceDN w:val="0"/>
      <w:adjustRightInd w:val="0"/>
      <w:ind w:left="1134" w:hanging="567"/>
    </w:pPr>
    <w:rPr>
      <w:sz w:val="24"/>
      <w:szCs w:val="19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D77E99"/>
    <w:pPr>
      <w:tabs>
        <w:tab w:val="left" w:pos="567"/>
      </w:tabs>
      <w:autoSpaceDE w:val="0"/>
      <w:autoSpaceDN w:val="0"/>
      <w:adjustRightInd w:val="0"/>
      <w:ind w:left="567" w:hanging="56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D77E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77E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3FB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D77E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77E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autoSpaceDE w:val="0"/>
      <w:autoSpaceDN w:val="0"/>
      <w:adjustRightInd w:val="0"/>
    </w:pPr>
    <w:rPr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D77E99"/>
    <w:pPr>
      <w:ind w:left="284" w:hanging="284"/>
    </w:pPr>
    <w:rPr>
      <w:rFonts w:ascii="Arial" w:hAnsi="Arial" w:cs="Arial"/>
      <w:sz w:val="1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E23FB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2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3FB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AD07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071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3F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0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23FB"/>
    <w:rPr>
      <w:rFonts w:cs="Times New Roman"/>
      <w:b/>
      <w:bCs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6069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06950"/>
    <w:rPr>
      <w:rFonts w:cs="Times New Roman"/>
      <w:lang w:eastAsia="en-US"/>
    </w:rPr>
  </w:style>
  <w:style w:type="paragraph" w:customStyle="1" w:styleId="GENERAL-LA">
    <w:name w:val="GENERAL-LA"/>
    <w:uiPriority w:val="99"/>
    <w:rsid w:val="003D523B"/>
    <w:pPr>
      <w:tabs>
        <w:tab w:val="left" w:pos="0"/>
        <w:tab w:val="left" w:pos="576"/>
        <w:tab w:val="left" w:pos="1142"/>
        <w:tab w:val="left" w:pos="1714"/>
        <w:tab w:val="left" w:pos="2285"/>
        <w:tab w:val="left" w:pos="2856"/>
        <w:tab w:val="left" w:pos="6797"/>
      </w:tabs>
      <w:suppressAutoHyphens/>
      <w:jc w:val="both"/>
    </w:pPr>
    <w:rPr>
      <w:rFonts w:ascii="CG Times" w:hAnsi="CG Times"/>
      <w:spacing w:val="-3"/>
      <w:sz w:val="24"/>
      <w:lang w:eastAsia="pt-BR"/>
    </w:rPr>
  </w:style>
  <w:style w:type="character" w:styleId="Hyperlink">
    <w:name w:val="Hyperlink"/>
    <w:basedOn w:val="DefaultParagraphFont"/>
    <w:uiPriority w:val="99"/>
    <w:rsid w:val="006E2EE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E2E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A04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0478D"/>
    <w:rPr>
      <w:rFonts w:cs="Times New Roman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77A5B"/>
    <w:pPr>
      <w:ind w:left="720"/>
    </w:pPr>
  </w:style>
  <w:style w:type="table" w:styleId="TableGrid">
    <w:name w:val="Table Grid"/>
    <w:basedOn w:val="TableNormal"/>
    <w:locked/>
    <w:rsid w:val="00BA14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2836A4"/>
    <w:rPr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C67C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tnerships@brunel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C26ED90A69A419BABE0D82A2EDDEE" ma:contentTypeVersion="13" ma:contentTypeDescription="Create a new document." ma:contentTypeScope="" ma:versionID="285c2d4a3e70f0908c2e0bcb58d798c1">
  <xsd:schema xmlns:xsd="http://www.w3.org/2001/XMLSchema" xmlns:xs="http://www.w3.org/2001/XMLSchema" xmlns:p="http://schemas.microsoft.com/office/2006/metadata/properties" xmlns:ns3="6b1eb8ff-d135-439f-bb7f-2053783ee46f" xmlns:ns4="5a9be704-24a8-48cf-a95f-6bbabe7e0097" targetNamespace="http://schemas.microsoft.com/office/2006/metadata/properties" ma:root="true" ma:fieldsID="12612a72021b8a83dd9e1e835d7ce1cb" ns3:_="" ns4:_="">
    <xsd:import namespace="6b1eb8ff-d135-439f-bb7f-2053783ee46f"/>
    <xsd:import namespace="5a9be704-24a8-48cf-a95f-6bbabe7e0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eb8ff-d135-439f-bb7f-2053783ee4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e704-24a8-48cf-a95f-6bbabe7e0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85EA-BBDB-477C-8D5E-A6C94A805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eb8ff-d135-439f-bb7f-2053783ee46f"/>
    <ds:schemaRef ds:uri="5a9be704-24a8-48cf-a95f-6bbabe7e0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4AD72-EA8C-4954-B816-8A406C9C80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1eb8ff-d135-439f-bb7f-2053783ee46f"/>
    <ds:schemaRef ds:uri="http://purl.org/dc/terms/"/>
    <ds:schemaRef ds:uri="http://schemas.openxmlformats.org/package/2006/metadata/core-properties"/>
    <ds:schemaRef ds:uri="5a9be704-24a8-48cf-a95f-6bbabe7e00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5031BB-5037-4364-84B1-B81F67C7E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A4B5E-9191-4D21-8D90-05C4CC23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specification (core information) in a template format</vt:lpstr>
    </vt:vector>
  </TitlesOfParts>
  <Company>brunel university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specification (core information) in a template format</dc:title>
  <dc:creator>Gillian Simpson;Lulieta.Dalliu@brunel.ac.uk</dc:creator>
  <cp:lastModifiedBy>Richard Emery (Staff)</cp:lastModifiedBy>
  <cp:revision>15</cp:revision>
  <cp:lastPrinted>2019-11-22T12:18:00Z</cp:lastPrinted>
  <dcterms:created xsi:type="dcterms:W3CDTF">2020-10-16T13:07:00Z</dcterms:created>
  <dcterms:modified xsi:type="dcterms:W3CDTF">2020-11-03T19:11:00Z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0x010100730C26ED90A69A419BABE0D82A2EDDEE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IsMyDocuments">
    <vt:bool>true</vt:bool>
  </property>
</Properties>
</file>